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1E" w:rsidRPr="00E4021E" w:rsidRDefault="00E4021E" w:rsidP="00E4021E">
      <w:pPr>
        <w:spacing w:line="240" w:lineRule="atLeast"/>
        <w:contextualSpacing/>
        <w:jc w:val="center"/>
        <w:outlineLvl w:val="0"/>
        <w:rPr>
          <w:rFonts w:ascii="Times New Roman" w:hAnsi="Times New Roman" w:cs="Times New Roman"/>
          <w:b/>
          <w:iCs/>
          <w:color w:val="000000"/>
          <w:spacing w:val="-2"/>
          <w:sz w:val="24"/>
          <w:szCs w:val="24"/>
        </w:rPr>
      </w:pPr>
      <w:r w:rsidRPr="00E4021E">
        <w:rPr>
          <w:rFonts w:ascii="Times New Roman" w:hAnsi="Times New Roman" w:cs="Times New Roman"/>
          <w:b/>
          <w:iCs/>
          <w:color w:val="000000"/>
          <w:spacing w:val="-2"/>
          <w:sz w:val="24"/>
          <w:szCs w:val="24"/>
        </w:rPr>
        <w:t>Пояснительная записка</w:t>
      </w:r>
    </w:p>
    <w:p w:rsidR="00E4021E" w:rsidRPr="00E4021E" w:rsidRDefault="00E4021E" w:rsidP="00E402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21E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стандарта,</w:t>
      </w:r>
      <w:r w:rsidRPr="00E4021E">
        <w:rPr>
          <w:rFonts w:ascii="Times New Roman" w:eastAsia="MS Mincho" w:hAnsi="Times New Roman" w:cs="Times New Roman"/>
          <w:sz w:val="24"/>
          <w:szCs w:val="24"/>
        </w:rPr>
        <w:t xml:space="preserve"> программы по биологии  для общеобразовательных школ (сборник - М.: Дрофа.,</w:t>
      </w:r>
      <w:r w:rsidRPr="00E4021E">
        <w:rPr>
          <w:rFonts w:ascii="Times New Roman" w:hAnsi="Times New Roman" w:cs="Times New Roman"/>
          <w:sz w:val="24"/>
          <w:szCs w:val="24"/>
        </w:rPr>
        <w:t xml:space="preserve">2010 г.), базовый уровень, полностью отражающей содержание Примерной программы, с дополнениями, не превышающими требования к уровню подготовки обучающихся. </w:t>
      </w:r>
    </w:p>
    <w:p w:rsidR="00E4021E" w:rsidRDefault="00E4021E" w:rsidP="00E40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021E">
        <w:rPr>
          <w:rFonts w:ascii="Times New Roman" w:hAnsi="Times New Roman" w:cs="Times New Roman"/>
          <w:sz w:val="24"/>
          <w:szCs w:val="24"/>
        </w:rPr>
        <w:t>Рабочая программа по биологии для 10- 11  классов</w:t>
      </w:r>
      <w:r>
        <w:rPr>
          <w:rFonts w:ascii="Times New Roman" w:hAnsi="Times New Roman" w:cs="Times New Roman"/>
          <w:sz w:val="24"/>
          <w:szCs w:val="24"/>
        </w:rPr>
        <w:t xml:space="preserve">  разработана в соответствии с: </w:t>
      </w:r>
      <w:r w:rsidRPr="00E4021E">
        <w:rPr>
          <w:rFonts w:ascii="Times New Roman" w:hAnsi="Times New Roman" w:cs="Times New Roman"/>
          <w:sz w:val="24"/>
          <w:szCs w:val="24"/>
        </w:rPr>
        <w:t>Федеральным законом  от 29 декабря 2012 г. № 273- ФЗ «Об образо</w:t>
      </w:r>
      <w:r>
        <w:rPr>
          <w:rFonts w:ascii="Times New Roman" w:hAnsi="Times New Roman" w:cs="Times New Roman"/>
          <w:sz w:val="24"/>
          <w:szCs w:val="24"/>
        </w:rPr>
        <w:t xml:space="preserve">вании в Российской Федерации»; </w:t>
      </w:r>
      <w:r w:rsidRPr="00E4021E">
        <w:rPr>
          <w:rFonts w:ascii="Times New Roman" w:hAnsi="Times New Roman" w:cs="Times New Roman"/>
          <w:sz w:val="24"/>
          <w:szCs w:val="24"/>
        </w:rPr>
        <w:t>Федеральным компонентом государственного стандарта общего образования, утверждённый приказом Минобразова</w:t>
      </w:r>
      <w:r>
        <w:rPr>
          <w:rFonts w:ascii="Times New Roman" w:hAnsi="Times New Roman" w:cs="Times New Roman"/>
          <w:sz w:val="24"/>
          <w:szCs w:val="24"/>
        </w:rPr>
        <w:t xml:space="preserve">ния РФ № 1089 от 05.03.2004 г.; </w:t>
      </w:r>
      <w:r w:rsidRPr="00E4021E">
        <w:rPr>
          <w:rFonts w:ascii="Times New Roman" w:hAnsi="Times New Roman" w:cs="Times New Roman"/>
          <w:sz w:val="24"/>
          <w:szCs w:val="24"/>
        </w:rPr>
        <w:t>основной образовательн</w:t>
      </w:r>
      <w:r>
        <w:rPr>
          <w:rFonts w:ascii="Times New Roman" w:hAnsi="Times New Roman" w:cs="Times New Roman"/>
          <w:sz w:val="24"/>
          <w:szCs w:val="24"/>
        </w:rPr>
        <w:t>ой программой среднего полного</w:t>
      </w:r>
      <w:r w:rsidRPr="00E4021E">
        <w:rPr>
          <w:rFonts w:ascii="Times New Roman" w:hAnsi="Times New Roman" w:cs="Times New Roman"/>
          <w:sz w:val="24"/>
          <w:szCs w:val="24"/>
        </w:rPr>
        <w:t xml:space="preserve"> общего образования М</w:t>
      </w:r>
      <w:r>
        <w:rPr>
          <w:rFonts w:ascii="Times New Roman" w:hAnsi="Times New Roman" w:cs="Times New Roman"/>
          <w:sz w:val="24"/>
          <w:szCs w:val="24"/>
        </w:rPr>
        <w:t>КОУ Ныгдинская СОШ ; учебным планом школы на 2016</w:t>
      </w:r>
      <w:r w:rsidRPr="00E4021E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 xml:space="preserve">7 учебный год; </w:t>
      </w:r>
      <w:r w:rsidRPr="00E4021E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31.03.2014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EE6" w:rsidRPr="006E7EE6" w:rsidRDefault="00E4021E" w:rsidP="006E7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021E">
        <w:rPr>
          <w:rFonts w:ascii="Times New Roman" w:hAnsi="Times New Roman" w:cs="Times New Roman"/>
          <w:sz w:val="24"/>
          <w:szCs w:val="24"/>
        </w:rPr>
        <w:t>На основе:</w:t>
      </w:r>
      <w:r>
        <w:rPr>
          <w:rFonts w:ascii="Times New Roman" w:hAnsi="Times New Roman" w:cs="Times New Roman"/>
          <w:sz w:val="24"/>
          <w:szCs w:val="24"/>
        </w:rPr>
        <w:t xml:space="preserve"> Программы среднего полного</w:t>
      </w:r>
      <w:r w:rsidRPr="00E4021E">
        <w:rPr>
          <w:rFonts w:ascii="Times New Roman" w:hAnsi="Times New Roman" w:cs="Times New Roman"/>
          <w:sz w:val="24"/>
          <w:szCs w:val="24"/>
        </w:rPr>
        <w:t xml:space="preserve"> общег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образования. Биология. Общая </w:t>
      </w:r>
      <w:r w:rsidRPr="00E4021E">
        <w:rPr>
          <w:rFonts w:ascii="Times New Roman" w:hAnsi="Times New Roman" w:cs="Times New Roman"/>
          <w:sz w:val="24"/>
          <w:szCs w:val="24"/>
        </w:rPr>
        <w:t>биология. 10-11 классы. Базовый уро</w:t>
      </w:r>
      <w:r>
        <w:rPr>
          <w:rFonts w:ascii="Times New Roman" w:hAnsi="Times New Roman" w:cs="Times New Roman"/>
          <w:sz w:val="24"/>
          <w:szCs w:val="24"/>
        </w:rPr>
        <w:t xml:space="preserve">вень. Авт. И.Б.Агафонова, В.И. </w:t>
      </w:r>
      <w:r w:rsidRPr="00E4021E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 xml:space="preserve">воглазов. М.: Дрофа. -  2013 г. </w:t>
      </w:r>
      <w:r w:rsidRPr="00E4021E">
        <w:rPr>
          <w:rFonts w:ascii="Times New Roman" w:hAnsi="Times New Roman" w:cs="Times New Roman"/>
          <w:sz w:val="24"/>
          <w:szCs w:val="24"/>
        </w:rPr>
        <w:t>Учебника. Биология. Общая биология. Базовый уровень.10 класс. 2 –е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21E">
        <w:rPr>
          <w:rFonts w:ascii="Times New Roman" w:hAnsi="Times New Roman" w:cs="Times New Roman"/>
          <w:sz w:val="24"/>
          <w:szCs w:val="24"/>
        </w:rPr>
        <w:t>стереотипное. Авт. В.И. С</w:t>
      </w:r>
      <w:r>
        <w:rPr>
          <w:rFonts w:ascii="Times New Roman" w:hAnsi="Times New Roman" w:cs="Times New Roman"/>
          <w:sz w:val="24"/>
          <w:szCs w:val="24"/>
        </w:rPr>
        <w:t>ивоглазов, И.Б. Агафонова, Е.Т.</w:t>
      </w:r>
      <w:r w:rsidRPr="00E4021E">
        <w:rPr>
          <w:rFonts w:ascii="Times New Roman" w:hAnsi="Times New Roman" w:cs="Times New Roman"/>
          <w:sz w:val="24"/>
          <w:szCs w:val="24"/>
        </w:rPr>
        <w:t>Захарова М.: Вертикаль, Дрофа.- 2014  г. Учебника . Биология. Общая биология. Базовый уровень.11 класс. 2 –е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21E">
        <w:rPr>
          <w:rFonts w:ascii="Times New Roman" w:hAnsi="Times New Roman" w:cs="Times New Roman"/>
          <w:sz w:val="24"/>
          <w:szCs w:val="24"/>
        </w:rPr>
        <w:t>стереотипное. Авт. В.И. С</w:t>
      </w:r>
      <w:r>
        <w:rPr>
          <w:rFonts w:ascii="Times New Roman" w:hAnsi="Times New Roman" w:cs="Times New Roman"/>
          <w:sz w:val="24"/>
          <w:szCs w:val="24"/>
        </w:rPr>
        <w:t>ивоглазов, И.Б. Агафонова, Е.Т.</w:t>
      </w:r>
      <w:r w:rsidRPr="00E4021E">
        <w:rPr>
          <w:rFonts w:ascii="Times New Roman" w:hAnsi="Times New Roman" w:cs="Times New Roman"/>
          <w:sz w:val="24"/>
          <w:szCs w:val="24"/>
        </w:rPr>
        <w:t xml:space="preserve">Захарова М.: Вертикаль, Дрофа.- 2013  г. </w:t>
      </w:r>
    </w:p>
    <w:p w:rsidR="006E7EE6" w:rsidRPr="006E7EE6" w:rsidRDefault="006E7EE6" w:rsidP="006E7EE6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E7EE6">
        <w:rPr>
          <w:rFonts w:ascii="Times New Roman" w:hAnsi="Times New Roman" w:cs="Times New Roman"/>
        </w:rPr>
        <w:t>Так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как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учебным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планом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школы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предусматривается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136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часов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на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изучение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биологии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в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10-11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классах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(68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часов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в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год,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2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часа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в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неделю),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а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авторской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программой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70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часов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(35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часов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в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год,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1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час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в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неделю),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то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данная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рабочая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программа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удваивает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количество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часов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на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изучение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каждой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темы,</w:t>
      </w:r>
      <w:r w:rsidRPr="006E7EE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</w:t>
      </w:r>
      <w:r w:rsidRPr="006E7EE6">
        <w:rPr>
          <w:rFonts w:ascii="Times New Roman" w:hAnsi="Times New Roman" w:cs="Times New Roman"/>
        </w:rPr>
        <w:t>то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должно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способствовать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более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успешной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подготовке</w:t>
      </w:r>
      <w:r w:rsidRPr="006E7EE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</w:t>
      </w:r>
      <w:r w:rsidRPr="006E7EE6">
        <w:rPr>
          <w:rFonts w:ascii="Times New Roman" w:hAnsi="Times New Roman" w:cs="Times New Roman"/>
        </w:rPr>
        <w:t>щихся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к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ГИА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в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форме</w:t>
      </w:r>
      <w:r w:rsidRPr="006E7EE6">
        <w:rPr>
          <w:rFonts w:ascii="Times New Roman" w:eastAsia="Times New Roman" w:hAnsi="Times New Roman" w:cs="Times New Roman"/>
        </w:rPr>
        <w:t xml:space="preserve"> </w:t>
      </w:r>
      <w:r w:rsidRPr="006E7EE6">
        <w:rPr>
          <w:rFonts w:ascii="Times New Roman" w:hAnsi="Times New Roman" w:cs="Times New Roman"/>
        </w:rPr>
        <w:t>ЕГЭ.</w:t>
      </w:r>
    </w:p>
    <w:p w:rsidR="006E7EE6" w:rsidRDefault="006E7EE6" w:rsidP="006E7EE6">
      <w:pPr>
        <w:pStyle w:val="a6"/>
        <w:spacing w:line="360" w:lineRule="auto"/>
        <w:jc w:val="center"/>
      </w:pPr>
    </w:p>
    <w:p w:rsidR="00E4021E" w:rsidRDefault="00D87643" w:rsidP="00E402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643" w:rsidRDefault="00D87643" w:rsidP="00E402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643" w:rsidRDefault="00D87643" w:rsidP="00E402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643" w:rsidRDefault="00D87643" w:rsidP="00E402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643" w:rsidRDefault="00D87643" w:rsidP="00E402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643" w:rsidRDefault="00D87643" w:rsidP="00E402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643" w:rsidRDefault="00D87643" w:rsidP="00E402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EE6" w:rsidRDefault="006E7EE6" w:rsidP="00E402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643" w:rsidRPr="00D87643" w:rsidRDefault="00D87643" w:rsidP="00D87643">
      <w:pPr>
        <w:shd w:val="clear" w:color="auto" w:fill="FFFFFF"/>
        <w:ind w:lef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643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курса</w:t>
      </w:r>
    </w:p>
    <w:p w:rsidR="00D87643" w:rsidRPr="00D87643" w:rsidRDefault="00D87643" w:rsidP="00D87643">
      <w:pPr>
        <w:jc w:val="both"/>
        <w:rPr>
          <w:rFonts w:ascii="Times New Roman" w:hAnsi="Times New Roman" w:cs="Times New Roman"/>
          <w:sz w:val="24"/>
          <w:szCs w:val="24"/>
        </w:rPr>
      </w:pPr>
      <w:r w:rsidRPr="00D87643">
        <w:rPr>
          <w:rFonts w:ascii="Times New Roman" w:hAnsi="Times New Roman" w:cs="Times New Roman"/>
          <w:sz w:val="24"/>
          <w:szCs w:val="24"/>
        </w:rPr>
        <w:t>В результате изучения биологии в средней общей школе 10-11  классов  учащиеся должны</w:t>
      </w:r>
    </w:p>
    <w:p w:rsidR="00D87643" w:rsidRPr="00D87643" w:rsidRDefault="00D87643" w:rsidP="00D8764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87643">
        <w:rPr>
          <w:rFonts w:ascii="Times New Roman" w:hAnsi="Times New Roman" w:cs="Times New Roman"/>
          <w:bCs/>
          <w:sz w:val="24"/>
          <w:szCs w:val="24"/>
        </w:rPr>
        <w:t>знать/понимать:</w:t>
      </w:r>
    </w:p>
    <w:p w:rsidR="00D87643" w:rsidRPr="00D87643" w:rsidRDefault="009D3B1A" w:rsidP="009D3B1A">
      <w:pPr>
        <w:pStyle w:val="a5"/>
        <w:ind w:left="426"/>
        <w:jc w:val="both"/>
        <w:rPr>
          <w:lang w:val="ru-RU"/>
        </w:rPr>
      </w:pPr>
      <w:r>
        <w:rPr>
          <w:bCs/>
          <w:iCs/>
          <w:lang w:val="ru-RU"/>
        </w:rPr>
        <w:t xml:space="preserve">- </w:t>
      </w:r>
      <w:r w:rsidR="00D87643" w:rsidRPr="00D87643">
        <w:rPr>
          <w:bCs/>
          <w:iCs/>
          <w:lang w:val="ru-RU"/>
        </w:rPr>
        <w:t xml:space="preserve">основные положения </w:t>
      </w:r>
      <w:r w:rsidR="00D87643" w:rsidRPr="00D87643">
        <w:rPr>
          <w:lang w:val="ru-RU"/>
        </w:rPr>
        <w:t>биологических теорий (клеточная теория; хромосомная теория наследственности; синтетическая теория эволюции; теория антропогенеза); учений (о путях и направлениях эволюции; Н.</w:t>
      </w:r>
      <w:r w:rsidR="00D87643" w:rsidRPr="00D87643">
        <w:t> </w:t>
      </w:r>
      <w:r w:rsidR="00D87643" w:rsidRPr="00D87643">
        <w:rPr>
          <w:lang w:val="ru-RU"/>
        </w:rPr>
        <w:t>И.</w:t>
      </w:r>
      <w:r w:rsidR="00D87643" w:rsidRPr="00D87643">
        <w:t> </w:t>
      </w:r>
      <w:r w:rsidR="00D87643" w:rsidRPr="00D87643">
        <w:rPr>
          <w:lang w:val="ru-RU"/>
        </w:rPr>
        <w:t>Вавилова о центрах многообразия и происхождения культурных растений; В.</w:t>
      </w:r>
      <w:r w:rsidR="00D87643" w:rsidRPr="00D87643">
        <w:t> </w:t>
      </w:r>
      <w:r w:rsidR="00D87643" w:rsidRPr="00D87643">
        <w:rPr>
          <w:lang w:val="ru-RU"/>
        </w:rPr>
        <w:t>И.</w:t>
      </w:r>
      <w:r w:rsidR="00D87643" w:rsidRPr="00D87643">
        <w:t> </w:t>
      </w:r>
      <w:r w:rsidR="00D87643" w:rsidRPr="00D87643">
        <w:rPr>
          <w:lang w:val="ru-RU"/>
        </w:rPr>
        <w:t xml:space="preserve">Вернадского о биосфере); </w:t>
      </w:r>
    </w:p>
    <w:p w:rsidR="00D87643" w:rsidRPr="00D87643" w:rsidRDefault="009D3B1A" w:rsidP="009D3B1A">
      <w:pPr>
        <w:pStyle w:val="a5"/>
        <w:ind w:left="426"/>
        <w:jc w:val="both"/>
        <w:rPr>
          <w:lang w:val="ru-RU"/>
        </w:rPr>
      </w:pPr>
      <w:r>
        <w:rPr>
          <w:bCs/>
          <w:iCs/>
          <w:lang w:val="ru-RU"/>
        </w:rPr>
        <w:t>-</w:t>
      </w:r>
      <w:r w:rsidR="00D87643" w:rsidRPr="00D87643">
        <w:rPr>
          <w:bCs/>
          <w:iCs/>
          <w:lang w:val="ru-RU"/>
        </w:rPr>
        <w:t xml:space="preserve">сущность законов </w:t>
      </w:r>
      <w:r w:rsidR="00D87643" w:rsidRPr="00D87643">
        <w:rPr>
          <w:lang w:val="ru-RU"/>
        </w:rPr>
        <w:t>(Г.</w:t>
      </w:r>
      <w:r w:rsidR="00D87643" w:rsidRPr="00D87643">
        <w:t> </w:t>
      </w:r>
      <w:r w:rsidR="00D87643" w:rsidRPr="00D87643">
        <w:rPr>
          <w:lang w:val="ru-RU"/>
        </w:rPr>
        <w:t>Менделя; сцепленного наследования Т.</w:t>
      </w:r>
      <w:r w:rsidR="00D87643" w:rsidRPr="00D87643">
        <w:t> </w:t>
      </w:r>
      <w:r w:rsidR="00D87643" w:rsidRPr="00D87643">
        <w:rPr>
          <w:lang w:val="ru-RU"/>
        </w:rPr>
        <w:t xml:space="preserve">Моргана; гомологических рядов наследственной изменчивости; зародышевого сходства;); </w:t>
      </w:r>
      <w:r w:rsidR="00D87643" w:rsidRPr="00D87643">
        <w:rPr>
          <w:bCs/>
          <w:lang w:val="ru-RU"/>
        </w:rPr>
        <w:t>закономерностей</w:t>
      </w:r>
      <w:r w:rsidR="00D87643" w:rsidRPr="00D87643">
        <w:rPr>
          <w:lang w:val="ru-RU"/>
        </w:rPr>
        <w:t xml:space="preserve"> (изменчивости; сцепленного наследования; наследования, сцепленного с полом; взаимодействия генов и их цитологических основ); </w:t>
      </w:r>
      <w:r w:rsidR="00D87643" w:rsidRPr="00D87643">
        <w:rPr>
          <w:bCs/>
          <w:lang w:val="ru-RU"/>
        </w:rPr>
        <w:t>правил</w:t>
      </w:r>
      <w:r w:rsidR="00D87643" w:rsidRPr="00D87643">
        <w:rPr>
          <w:lang w:val="ru-RU"/>
        </w:rPr>
        <w:t xml:space="preserve"> (доминирования Г.</w:t>
      </w:r>
      <w:r w:rsidR="00D87643" w:rsidRPr="00D87643">
        <w:t> </w:t>
      </w:r>
      <w:r w:rsidR="00D87643" w:rsidRPr="00D87643">
        <w:rPr>
          <w:lang w:val="ru-RU"/>
        </w:rPr>
        <w:t xml:space="preserve">Менделя;); </w:t>
      </w:r>
      <w:r w:rsidR="00D87643" w:rsidRPr="00D87643">
        <w:rPr>
          <w:bCs/>
          <w:lang w:val="ru-RU"/>
        </w:rPr>
        <w:t>гипотез</w:t>
      </w:r>
      <w:r w:rsidR="00D87643" w:rsidRPr="00D87643">
        <w:rPr>
          <w:lang w:val="ru-RU"/>
        </w:rPr>
        <w:t xml:space="preserve"> (чистоты гамет, сущности и происхождения жизни, происхождения человека); </w:t>
      </w:r>
    </w:p>
    <w:p w:rsidR="00D87643" w:rsidRPr="00D87643" w:rsidRDefault="009D3B1A" w:rsidP="009D3B1A">
      <w:pPr>
        <w:pStyle w:val="a5"/>
        <w:ind w:left="426"/>
        <w:jc w:val="both"/>
        <w:rPr>
          <w:lang w:val="ru-RU"/>
        </w:rPr>
      </w:pPr>
      <w:r>
        <w:rPr>
          <w:bCs/>
          <w:iCs/>
          <w:lang w:val="ru-RU"/>
        </w:rPr>
        <w:t xml:space="preserve">- </w:t>
      </w:r>
      <w:r w:rsidR="00D87643" w:rsidRPr="00D87643">
        <w:rPr>
          <w:bCs/>
          <w:iCs/>
          <w:lang w:val="ru-RU"/>
        </w:rPr>
        <w:t xml:space="preserve">имена великих ученых </w:t>
      </w:r>
      <w:r w:rsidR="00D87643" w:rsidRPr="00D87643">
        <w:rPr>
          <w:lang w:val="ru-RU"/>
        </w:rPr>
        <w:t xml:space="preserve">и их вклад в формирование современной естественно-научной картины мира; </w:t>
      </w:r>
    </w:p>
    <w:p w:rsidR="00D87643" w:rsidRPr="00D87643" w:rsidRDefault="009D3B1A" w:rsidP="009D3B1A">
      <w:pPr>
        <w:pStyle w:val="a5"/>
        <w:ind w:left="426"/>
        <w:jc w:val="both"/>
        <w:rPr>
          <w:lang w:val="ru-RU"/>
        </w:rPr>
      </w:pPr>
      <w:r>
        <w:rPr>
          <w:bCs/>
          <w:iCs/>
          <w:lang w:val="ru-RU"/>
        </w:rPr>
        <w:t xml:space="preserve">- </w:t>
      </w:r>
      <w:r w:rsidR="00D87643" w:rsidRPr="00D87643">
        <w:rPr>
          <w:bCs/>
          <w:iCs/>
          <w:lang w:val="ru-RU"/>
        </w:rPr>
        <w:t xml:space="preserve">строение биологических объектов: </w:t>
      </w:r>
      <w:r w:rsidR="00D87643" w:rsidRPr="00D87643">
        <w:rPr>
          <w:lang w:val="ru-RU"/>
        </w:rPr>
        <w:t xml:space="preserve">клеток прокариот и эукариот (химический состав и строение); генов, хромосом, женских и мужских гамет; вирусов; одноклеточных и многоклеточных организмов; структуру вида и экосистем; </w:t>
      </w:r>
    </w:p>
    <w:p w:rsidR="00D87643" w:rsidRPr="00D87643" w:rsidRDefault="009D3B1A" w:rsidP="009D3B1A">
      <w:pPr>
        <w:pStyle w:val="a5"/>
        <w:ind w:left="426"/>
        <w:jc w:val="both"/>
        <w:rPr>
          <w:lang w:val="ru-RU"/>
        </w:rPr>
      </w:pPr>
      <w:r>
        <w:rPr>
          <w:bCs/>
          <w:iCs/>
          <w:lang w:val="ru-RU"/>
        </w:rPr>
        <w:t xml:space="preserve">- </w:t>
      </w:r>
      <w:r w:rsidR="00D87643" w:rsidRPr="00D87643">
        <w:rPr>
          <w:bCs/>
          <w:iCs/>
          <w:lang w:val="ru-RU"/>
        </w:rPr>
        <w:t xml:space="preserve">сущность биологических процессов и явлений: </w:t>
      </w:r>
      <w:r w:rsidR="00D87643" w:rsidRPr="00D87643">
        <w:rPr>
          <w:lang w:val="ru-RU"/>
        </w:rPr>
        <w:t>хранения, передачи и реализации генетической информации; обмена веществ и превращения энергии в клетке; фотосинтеза и хемосинтеза; митоза и мейоза; развития гамет у цветковых растений и позвоночных животных; размножения; оплодотворения у цветковых растений и позвоночных животных; индивидуального развития организма (онтогенеза); взаимодействия генов; искусственного, движущего и с</w:t>
      </w:r>
      <w:r w:rsidR="00D87643">
        <w:rPr>
          <w:lang w:val="ru-RU"/>
        </w:rPr>
        <w:t>табилизирующего отбора.</w:t>
      </w:r>
    </w:p>
    <w:p w:rsidR="00D87643" w:rsidRPr="00D87643" w:rsidRDefault="00D87643" w:rsidP="00D8764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87643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D87643" w:rsidRPr="00D87643" w:rsidRDefault="009D3B1A" w:rsidP="009D3B1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D87643" w:rsidRPr="00D87643">
        <w:rPr>
          <w:rFonts w:ascii="Times New Roman" w:hAnsi="Times New Roman" w:cs="Times New Roman"/>
          <w:bCs/>
          <w:iCs/>
          <w:sz w:val="24"/>
          <w:szCs w:val="24"/>
        </w:rPr>
        <w:t xml:space="preserve">объяснять </w:t>
      </w:r>
      <w:r w:rsidR="00D87643" w:rsidRPr="00D87643">
        <w:rPr>
          <w:rFonts w:ascii="Times New Roman" w:hAnsi="Times New Roman" w:cs="Times New Roman"/>
          <w:sz w:val="24"/>
          <w:szCs w:val="24"/>
        </w:rPr>
        <w:t xml:space="preserve">роль биологических теорий, идей, принципов, гипотез в формировании современной естественнонаучной картины мира и научного мировоззрения;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эволюцию видов, человека, биосферы; единство человеческих рас; возможные причины наследственных заболеваний, генных и хромосомных мутаций; причины устойчивости и смены экосистем; необходимость сохранения многообразия видов; </w:t>
      </w:r>
    </w:p>
    <w:p w:rsidR="00D87643" w:rsidRPr="00D87643" w:rsidRDefault="009D3B1A" w:rsidP="009D3B1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D87643" w:rsidRPr="00D87643">
        <w:rPr>
          <w:rFonts w:ascii="Times New Roman" w:hAnsi="Times New Roman" w:cs="Times New Roman"/>
          <w:bCs/>
          <w:iCs/>
          <w:sz w:val="24"/>
          <w:szCs w:val="24"/>
        </w:rPr>
        <w:t xml:space="preserve">решать </w:t>
      </w:r>
      <w:r w:rsidR="00D87643" w:rsidRPr="00D87643">
        <w:rPr>
          <w:rFonts w:ascii="Times New Roman" w:hAnsi="Times New Roman" w:cs="Times New Roman"/>
          <w:sz w:val="24"/>
          <w:szCs w:val="24"/>
        </w:rPr>
        <w:t xml:space="preserve">биологические задачи разной сложности; </w:t>
      </w:r>
    </w:p>
    <w:p w:rsidR="00D87643" w:rsidRPr="00D87643" w:rsidRDefault="009D3B1A" w:rsidP="009D3B1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D87643" w:rsidRPr="00D87643">
        <w:rPr>
          <w:rFonts w:ascii="Times New Roman" w:hAnsi="Times New Roman" w:cs="Times New Roman"/>
          <w:bCs/>
          <w:iCs/>
          <w:sz w:val="24"/>
          <w:szCs w:val="24"/>
        </w:rPr>
        <w:t xml:space="preserve">составлять схемы </w:t>
      </w:r>
      <w:r w:rsidR="00D87643" w:rsidRPr="00D87643">
        <w:rPr>
          <w:rFonts w:ascii="Times New Roman" w:hAnsi="Times New Roman" w:cs="Times New Roman"/>
          <w:sz w:val="24"/>
          <w:szCs w:val="24"/>
        </w:rPr>
        <w:t>скрещивания, путей переноса веществ и</w:t>
      </w:r>
      <w:r w:rsidR="00D87643" w:rsidRPr="00D876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7643" w:rsidRPr="00D87643">
        <w:rPr>
          <w:rFonts w:ascii="Times New Roman" w:hAnsi="Times New Roman" w:cs="Times New Roman"/>
          <w:sz w:val="24"/>
          <w:szCs w:val="24"/>
        </w:rPr>
        <w:t xml:space="preserve">энергии в экосистемах (цепи питания, пищевые сети); </w:t>
      </w:r>
    </w:p>
    <w:p w:rsidR="00D87643" w:rsidRPr="00D87643" w:rsidRDefault="009D3B1A" w:rsidP="009D3B1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D87643" w:rsidRPr="00D87643">
        <w:rPr>
          <w:rFonts w:ascii="Times New Roman" w:hAnsi="Times New Roman" w:cs="Times New Roman"/>
          <w:bCs/>
          <w:iCs/>
          <w:sz w:val="24"/>
          <w:szCs w:val="24"/>
        </w:rPr>
        <w:t xml:space="preserve">выявлять </w:t>
      </w:r>
      <w:r w:rsidR="00D87643" w:rsidRPr="00D87643">
        <w:rPr>
          <w:rFonts w:ascii="Times New Roman" w:hAnsi="Times New Roman" w:cs="Times New Roman"/>
          <w:sz w:val="24"/>
          <w:szCs w:val="24"/>
        </w:rPr>
        <w:t xml:space="preserve">приспособления организмов к среде обитания; ароморфозы и идиоадаптации у растений и животных; отличительные признаки живого (у отдельных организмов); абиотические и биотические компоненты экосистем; взаимосвязи организмов в экосистеме; источники мутагенов в окружающей среде (косвенно); антропогенные изменения в экосистемах своего региона; </w:t>
      </w:r>
    </w:p>
    <w:p w:rsidR="00D87643" w:rsidRDefault="009D3B1A" w:rsidP="009D3B1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D87643" w:rsidRPr="00D87643">
        <w:rPr>
          <w:rFonts w:ascii="Times New Roman" w:hAnsi="Times New Roman" w:cs="Times New Roman"/>
          <w:bCs/>
          <w:iCs/>
          <w:sz w:val="24"/>
          <w:szCs w:val="24"/>
        </w:rPr>
        <w:t xml:space="preserve">сравнивать </w:t>
      </w:r>
      <w:r w:rsidR="00D87643" w:rsidRPr="00D87643">
        <w:rPr>
          <w:rFonts w:ascii="Times New Roman" w:hAnsi="Times New Roman" w:cs="Times New Roman"/>
          <w:sz w:val="24"/>
          <w:szCs w:val="24"/>
        </w:rPr>
        <w:t>биологические объекты (клетки растений, животных, грибов и бактерий, экосистемы и</w:t>
      </w:r>
      <w:r w:rsidR="00D87643" w:rsidRPr="00D876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7643" w:rsidRPr="00D87643">
        <w:rPr>
          <w:rFonts w:ascii="Times New Roman" w:hAnsi="Times New Roman" w:cs="Times New Roman"/>
          <w:sz w:val="24"/>
          <w:szCs w:val="24"/>
        </w:rPr>
        <w:t>агроэкосистемы); процессы и явления (автотрофный и гетеротрофный способы питания;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 способы видообразования; макро- и микроэволюцию; пути и направления эволюции) и дел</w:t>
      </w:r>
      <w:r w:rsidR="00D87643">
        <w:rPr>
          <w:rFonts w:ascii="Times New Roman" w:hAnsi="Times New Roman" w:cs="Times New Roman"/>
          <w:sz w:val="24"/>
          <w:szCs w:val="24"/>
        </w:rPr>
        <w:t>ать выводы на основе сравнения.</w:t>
      </w:r>
    </w:p>
    <w:p w:rsidR="009D3B1A" w:rsidRPr="00D87643" w:rsidRDefault="009D3B1A" w:rsidP="009D3B1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E7EE6" w:rsidRPr="009D3B1A" w:rsidRDefault="006E7EE6" w:rsidP="009D3B1A">
      <w:pPr>
        <w:pStyle w:val="a6"/>
        <w:tabs>
          <w:tab w:val="left" w:pos="0"/>
        </w:tabs>
        <w:ind w:left="720"/>
        <w:jc w:val="center"/>
        <w:rPr>
          <w:rFonts w:ascii="Times New Roman" w:hAnsi="Times New Roman" w:cs="Times New Roman"/>
          <w:b/>
          <w:bCs/>
        </w:rPr>
      </w:pPr>
      <w:r w:rsidRPr="009D3B1A">
        <w:rPr>
          <w:rFonts w:ascii="Times New Roman" w:hAnsi="Times New Roman" w:cs="Times New Roman"/>
          <w:b/>
          <w:bCs/>
        </w:rPr>
        <w:lastRenderedPageBreak/>
        <w:t>Содержание</w:t>
      </w:r>
      <w:r w:rsidRPr="009D3B1A">
        <w:rPr>
          <w:rFonts w:ascii="Times New Roman" w:eastAsia="Times New Roman" w:hAnsi="Times New Roman" w:cs="Times New Roman"/>
          <w:b/>
          <w:bCs/>
        </w:rPr>
        <w:t xml:space="preserve"> </w:t>
      </w:r>
      <w:r w:rsidR="009D3B1A" w:rsidRPr="009D3B1A">
        <w:rPr>
          <w:rFonts w:ascii="Times New Roman" w:hAnsi="Times New Roman" w:cs="Times New Roman"/>
          <w:b/>
          <w:bCs/>
        </w:rPr>
        <w:t>учебного предмета</w:t>
      </w:r>
    </w:p>
    <w:p w:rsidR="006E7EE6" w:rsidRPr="009D3B1A" w:rsidRDefault="006E7EE6" w:rsidP="006E7EE6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D3B1A">
        <w:rPr>
          <w:rFonts w:ascii="Times New Roman" w:hAnsi="Times New Roman" w:cs="Times New Roman"/>
          <w:b/>
          <w:iCs/>
        </w:rPr>
        <w:t>Раздел</w:t>
      </w:r>
      <w:r w:rsidRPr="009D3B1A">
        <w:rPr>
          <w:rFonts w:ascii="Times New Roman" w:eastAsia="Times New Roman" w:hAnsi="Times New Roman" w:cs="Times New Roman"/>
          <w:b/>
          <w:iCs/>
        </w:rPr>
        <w:t xml:space="preserve"> </w:t>
      </w:r>
      <w:r w:rsidRPr="009D3B1A">
        <w:rPr>
          <w:rFonts w:ascii="Times New Roman" w:hAnsi="Times New Roman" w:cs="Times New Roman"/>
          <w:b/>
          <w:iCs/>
        </w:rPr>
        <w:t>1.</w:t>
      </w:r>
      <w:r w:rsidRPr="009D3B1A">
        <w:rPr>
          <w:rFonts w:ascii="Times New Roman" w:eastAsia="Times New Roman" w:hAnsi="Times New Roman" w:cs="Times New Roman"/>
          <w:b/>
        </w:rPr>
        <w:t xml:space="preserve"> </w:t>
      </w:r>
      <w:r w:rsidRPr="009D3B1A">
        <w:rPr>
          <w:rFonts w:ascii="Times New Roman" w:hAnsi="Times New Roman" w:cs="Times New Roman"/>
          <w:b/>
        </w:rPr>
        <w:t>Биология</w:t>
      </w:r>
      <w:r w:rsidRPr="009D3B1A">
        <w:rPr>
          <w:rFonts w:ascii="Times New Roman" w:eastAsia="Times New Roman" w:hAnsi="Times New Roman" w:cs="Times New Roman"/>
          <w:b/>
        </w:rPr>
        <w:t xml:space="preserve"> </w:t>
      </w:r>
      <w:r w:rsidRPr="009D3B1A">
        <w:rPr>
          <w:rFonts w:ascii="Times New Roman" w:hAnsi="Times New Roman" w:cs="Times New Roman"/>
          <w:b/>
        </w:rPr>
        <w:t>как</w:t>
      </w:r>
      <w:r w:rsidRPr="009D3B1A">
        <w:rPr>
          <w:rFonts w:ascii="Times New Roman" w:eastAsia="Times New Roman" w:hAnsi="Times New Roman" w:cs="Times New Roman"/>
          <w:b/>
        </w:rPr>
        <w:t xml:space="preserve"> </w:t>
      </w:r>
      <w:r w:rsidRPr="009D3B1A">
        <w:rPr>
          <w:rFonts w:ascii="Times New Roman" w:hAnsi="Times New Roman" w:cs="Times New Roman"/>
          <w:b/>
        </w:rPr>
        <w:t>наука.</w:t>
      </w:r>
      <w:r w:rsidRPr="009D3B1A">
        <w:rPr>
          <w:rFonts w:ascii="Times New Roman" w:eastAsia="Times New Roman" w:hAnsi="Times New Roman" w:cs="Times New Roman"/>
          <w:b/>
        </w:rPr>
        <w:t xml:space="preserve"> </w:t>
      </w:r>
      <w:r w:rsidRPr="009D3B1A">
        <w:rPr>
          <w:rFonts w:ascii="Times New Roman" w:hAnsi="Times New Roman" w:cs="Times New Roman"/>
          <w:b/>
        </w:rPr>
        <w:t>Методы</w:t>
      </w:r>
      <w:r w:rsidRPr="009D3B1A">
        <w:rPr>
          <w:rFonts w:ascii="Times New Roman" w:eastAsia="Times New Roman" w:hAnsi="Times New Roman" w:cs="Times New Roman"/>
          <w:b/>
        </w:rPr>
        <w:t xml:space="preserve"> </w:t>
      </w:r>
      <w:r w:rsidRPr="009D3B1A">
        <w:rPr>
          <w:rFonts w:ascii="Times New Roman" w:hAnsi="Times New Roman" w:cs="Times New Roman"/>
          <w:b/>
        </w:rPr>
        <w:t>научного</w:t>
      </w:r>
      <w:r w:rsidRPr="009D3B1A">
        <w:rPr>
          <w:rFonts w:ascii="Times New Roman" w:eastAsia="Times New Roman" w:hAnsi="Times New Roman" w:cs="Times New Roman"/>
          <w:b/>
        </w:rPr>
        <w:t xml:space="preserve"> </w:t>
      </w:r>
      <w:r w:rsidRPr="009D3B1A">
        <w:rPr>
          <w:rFonts w:ascii="Times New Roman" w:hAnsi="Times New Roman" w:cs="Times New Roman"/>
          <w:b/>
        </w:rPr>
        <w:t>познания</w:t>
      </w:r>
      <w:r w:rsidRPr="009D3B1A">
        <w:rPr>
          <w:rFonts w:ascii="Times New Roman" w:eastAsia="Times New Roman" w:hAnsi="Times New Roman" w:cs="Times New Roman"/>
          <w:b/>
        </w:rPr>
        <w:t xml:space="preserve"> </w:t>
      </w:r>
      <w:r w:rsidR="00B55549">
        <w:rPr>
          <w:rFonts w:ascii="Times New Roman" w:hAnsi="Times New Roman" w:cs="Times New Roman"/>
          <w:b/>
        </w:rPr>
        <w:t>(5</w:t>
      </w:r>
      <w:r w:rsidRPr="009D3B1A">
        <w:rPr>
          <w:rFonts w:ascii="Times New Roman" w:eastAsia="Times New Roman" w:hAnsi="Times New Roman" w:cs="Times New Roman"/>
          <w:b/>
        </w:rPr>
        <w:t xml:space="preserve"> </w:t>
      </w:r>
      <w:r w:rsidR="009D3B1A" w:rsidRPr="009D3B1A">
        <w:rPr>
          <w:rFonts w:ascii="Times New Roman" w:hAnsi="Times New Roman" w:cs="Times New Roman"/>
          <w:b/>
        </w:rPr>
        <w:t>часов</w:t>
      </w:r>
      <w:r w:rsidRPr="009D3B1A">
        <w:rPr>
          <w:rFonts w:ascii="Times New Roman" w:hAnsi="Times New Roman" w:cs="Times New Roman"/>
          <w:b/>
        </w:rPr>
        <w:t>)</w:t>
      </w:r>
    </w:p>
    <w:p w:rsidR="006E7EE6" w:rsidRPr="00B55549" w:rsidRDefault="006E7EE6" w:rsidP="006E7EE6">
      <w:pPr>
        <w:pStyle w:val="a6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55549">
        <w:rPr>
          <w:rFonts w:ascii="Times New Roman" w:hAnsi="Times New Roman" w:cs="Times New Roman"/>
          <w:b/>
          <w:i/>
          <w:iCs/>
        </w:rPr>
        <w:t>Тема</w:t>
      </w:r>
      <w:r w:rsidRPr="00B55549"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Pr="00B55549">
        <w:rPr>
          <w:rFonts w:ascii="Times New Roman" w:hAnsi="Times New Roman" w:cs="Times New Roman"/>
          <w:b/>
          <w:i/>
          <w:iCs/>
        </w:rPr>
        <w:t>1.1.</w:t>
      </w:r>
      <w:r w:rsidRPr="00B55549"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Pr="00B55549">
        <w:rPr>
          <w:rFonts w:ascii="Times New Roman" w:hAnsi="Times New Roman" w:cs="Times New Roman"/>
          <w:b/>
        </w:rPr>
        <w:t>Краткая</w:t>
      </w:r>
      <w:r w:rsidRPr="00B55549">
        <w:rPr>
          <w:rFonts w:ascii="Times New Roman" w:eastAsia="Times New Roman" w:hAnsi="Times New Roman" w:cs="Times New Roman"/>
          <w:b/>
        </w:rPr>
        <w:t xml:space="preserve"> </w:t>
      </w:r>
      <w:r w:rsidRPr="00B55549">
        <w:rPr>
          <w:rFonts w:ascii="Times New Roman" w:hAnsi="Times New Roman" w:cs="Times New Roman"/>
          <w:b/>
        </w:rPr>
        <w:t>история</w:t>
      </w:r>
      <w:r w:rsidRPr="00B55549">
        <w:rPr>
          <w:rFonts w:ascii="Times New Roman" w:eastAsia="Times New Roman" w:hAnsi="Times New Roman" w:cs="Times New Roman"/>
          <w:b/>
        </w:rPr>
        <w:t xml:space="preserve"> </w:t>
      </w:r>
      <w:r w:rsidRPr="00B55549">
        <w:rPr>
          <w:rFonts w:ascii="Times New Roman" w:hAnsi="Times New Roman" w:cs="Times New Roman"/>
          <w:b/>
        </w:rPr>
        <w:t>развития</w:t>
      </w:r>
      <w:r w:rsidRPr="00B55549">
        <w:rPr>
          <w:rFonts w:ascii="Times New Roman" w:eastAsia="Times New Roman" w:hAnsi="Times New Roman" w:cs="Times New Roman"/>
          <w:b/>
        </w:rPr>
        <w:t xml:space="preserve"> </w:t>
      </w:r>
      <w:r w:rsidRPr="00B55549">
        <w:rPr>
          <w:rFonts w:ascii="Times New Roman" w:hAnsi="Times New Roman" w:cs="Times New Roman"/>
          <w:b/>
        </w:rPr>
        <w:t>биологии.</w:t>
      </w:r>
      <w:r w:rsidRPr="00B55549">
        <w:rPr>
          <w:rFonts w:ascii="Times New Roman" w:eastAsia="Times New Roman" w:hAnsi="Times New Roman" w:cs="Times New Roman"/>
          <w:b/>
        </w:rPr>
        <w:t xml:space="preserve"> </w:t>
      </w:r>
      <w:r w:rsidRPr="00B55549">
        <w:rPr>
          <w:rFonts w:ascii="Times New Roman" w:hAnsi="Times New Roman" w:cs="Times New Roman"/>
          <w:b/>
        </w:rPr>
        <w:t>Система</w:t>
      </w:r>
      <w:r w:rsidRPr="00B55549">
        <w:rPr>
          <w:rFonts w:ascii="Times New Roman" w:eastAsia="Times New Roman" w:hAnsi="Times New Roman" w:cs="Times New Roman"/>
          <w:b/>
        </w:rPr>
        <w:t xml:space="preserve"> </w:t>
      </w:r>
      <w:r w:rsidRPr="00B55549">
        <w:rPr>
          <w:rFonts w:ascii="Times New Roman" w:hAnsi="Times New Roman" w:cs="Times New Roman"/>
          <w:b/>
        </w:rPr>
        <w:t>биологических</w:t>
      </w:r>
      <w:r w:rsidRPr="00B55549">
        <w:rPr>
          <w:rFonts w:ascii="Times New Roman" w:eastAsia="Times New Roman" w:hAnsi="Times New Roman" w:cs="Times New Roman"/>
          <w:b/>
        </w:rPr>
        <w:t xml:space="preserve"> </w:t>
      </w:r>
      <w:r w:rsidRPr="00B55549">
        <w:rPr>
          <w:rFonts w:ascii="Times New Roman" w:hAnsi="Times New Roman" w:cs="Times New Roman"/>
          <w:b/>
        </w:rPr>
        <w:t>наук</w:t>
      </w:r>
      <w:r w:rsidRPr="00B55549">
        <w:rPr>
          <w:rFonts w:ascii="Times New Roman" w:eastAsia="Times New Roman" w:hAnsi="Times New Roman" w:cs="Times New Roman"/>
          <w:b/>
        </w:rPr>
        <w:t xml:space="preserve"> </w:t>
      </w:r>
      <w:r w:rsidRPr="00B55549">
        <w:rPr>
          <w:rFonts w:ascii="Times New Roman" w:hAnsi="Times New Roman" w:cs="Times New Roman"/>
          <w:b/>
        </w:rPr>
        <w:t>(2</w:t>
      </w:r>
      <w:r w:rsidRPr="00B55549">
        <w:rPr>
          <w:rFonts w:ascii="Times New Roman" w:eastAsia="Times New Roman" w:hAnsi="Times New Roman" w:cs="Times New Roman"/>
          <w:b/>
        </w:rPr>
        <w:t xml:space="preserve"> </w:t>
      </w:r>
      <w:r w:rsidRPr="00B55549">
        <w:rPr>
          <w:rFonts w:ascii="Times New Roman" w:hAnsi="Times New Roman" w:cs="Times New Roman"/>
          <w:b/>
        </w:rPr>
        <w:t>часа)</w:t>
      </w:r>
    </w:p>
    <w:p w:rsidR="006E7EE6" w:rsidRPr="009D3B1A" w:rsidRDefault="006E7EE6" w:rsidP="006E7EE6">
      <w:pPr>
        <w:pStyle w:val="a6"/>
        <w:spacing w:after="0" w:line="360" w:lineRule="auto"/>
        <w:jc w:val="both"/>
        <w:rPr>
          <w:rFonts w:ascii="Times New Roman" w:hAnsi="Times New Roman" w:cs="Times New Roman"/>
        </w:rPr>
      </w:pPr>
      <w:r w:rsidRPr="009D3B1A">
        <w:rPr>
          <w:rFonts w:ascii="Times New Roman" w:hAnsi="Times New Roman" w:cs="Times New Roman"/>
        </w:rPr>
        <w:t>Объект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изучения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биологии</w:t>
      </w:r>
      <w:r w:rsidRPr="009D3B1A">
        <w:rPr>
          <w:rFonts w:ascii="Times New Roman" w:eastAsia="Times New Roman" w:hAnsi="Times New Roman" w:cs="Times New Roman"/>
        </w:rPr>
        <w:t xml:space="preserve"> — </w:t>
      </w:r>
      <w:r w:rsidRPr="009D3B1A">
        <w:rPr>
          <w:rFonts w:ascii="Times New Roman" w:hAnsi="Times New Roman" w:cs="Times New Roman"/>
        </w:rPr>
        <w:t>живая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природа.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Краткая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история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развития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биологии.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Роль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биологических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теорий,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идей,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гипотез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в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формировании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современной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естественнонаучной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системы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мира.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Система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биологических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наук</w:t>
      </w:r>
    </w:p>
    <w:p w:rsidR="006E7EE6" w:rsidRPr="009D3B1A" w:rsidRDefault="006E7EE6" w:rsidP="006E7EE6">
      <w:pPr>
        <w:pStyle w:val="a6"/>
        <w:spacing w:after="0" w:line="360" w:lineRule="auto"/>
        <w:jc w:val="both"/>
        <w:rPr>
          <w:rFonts w:ascii="Times New Roman" w:hAnsi="Times New Roman" w:cs="Times New Roman"/>
        </w:rPr>
      </w:pPr>
      <w:r w:rsidRPr="00B55549">
        <w:rPr>
          <w:rFonts w:ascii="Times New Roman" w:hAnsi="Times New Roman" w:cs="Times New Roman"/>
          <w:b/>
          <w:i/>
          <w:iCs/>
        </w:rPr>
        <w:t>Тема</w:t>
      </w:r>
      <w:r w:rsidRPr="00B55549"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Pr="00B55549">
        <w:rPr>
          <w:rFonts w:ascii="Times New Roman" w:hAnsi="Times New Roman" w:cs="Times New Roman"/>
          <w:b/>
          <w:i/>
          <w:iCs/>
        </w:rPr>
        <w:t>1.2.</w:t>
      </w:r>
      <w:r w:rsidRPr="00B55549">
        <w:rPr>
          <w:rFonts w:ascii="Times New Roman" w:eastAsia="Times New Roman" w:hAnsi="Times New Roman" w:cs="Times New Roman"/>
          <w:b/>
        </w:rPr>
        <w:t xml:space="preserve"> </w:t>
      </w:r>
      <w:r w:rsidRPr="00B55549">
        <w:rPr>
          <w:rFonts w:ascii="Times New Roman" w:hAnsi="Times New Roman" w:cs="Times New Roman"/>
          <w:b/>
        </w:rPr>
        <w:t>Сущность</w:t>
      </w:r>
      <w:r w:rsidRPr="00B55549">
        <w:rPr>
          <w:rFonts w:ascii="Times New Roman" w:eastAsia="Times New Roman" w:hAnsi="Times New Roman" w:cs="Times New Roman"/>
          <w:b/>
        </w:rPr>
        <w:t xml:space="preserve"> </w:t>
      </w:r>
      <w:r w:rsidRPr="00B55549">
        <w:rPr>
          <w:rFonts w:ascii="Times New Roman" w:hAnsi="Times New Roman" w:cs="Times New Roman"/>
          <w:b/>
        </w:rPr>
        <w:t>и</w:t>
      </w:r>
      <w:r w:rsidRPr="00B55549">
        <w:rPr>
          <w:rFonts w:ascii="Times New Roman" w:eastAsia="Times New Roman" w:hAnsi="Times New Roman" w:cs="Times New Roman"/>
          <w:b/>
        </w:rPr>
        <w:t xml:space="preserve"> </w:t>
      </w:r>
      <w:r w:rsidRPr="00B55549">
        <w:rPr>
          <w:rFonts w:ascii="Times New Roman" w:hAnsi="Times New Roman" w:cs="Times New Roman"/>
          <w:b/>
        </w:rPr>
        <w:t>свойства</w:t>
      </w:r>
      <w:r w:rsidRPr="00B55549">
        <w:rPr>
          <w:rFonts w:ascii="Times New Roman" w:eastAsia="Times New Roman" w:hAnsi="Times New Roman" w:cs="Times New Roman"/>
          <w:b/>
        </w:rPr>
        <w:t xml:space="preserve"> </w:t>
      </w:r>
      <w:r w:rsidRPr="00B55549">
        <w:rPr>
          <w:rFonts w:ascii="Times New Roman" w:hAnsi="Times New Roman" w:cs="Times New Roman"/>
          <w:b/>
        </w:rPr>
        <w:t>живого.</w:t>
      </w:r>
      <w:r w:rsidRPr="00B55549">
        <w:rPr>
          <w:rFonts w:ascii="Times New Roman" w:eastAsia="Times New Roman" w:hAnsi="Times New Roman" w:cs="Times New Roman"/>
          <w:b/>
        </w:rPr>
        <w:t xml:space="preserve"> </w:t>
      </w:r>
      <w:r w:rsidRPr="00B55549">
        <w:rPr>
          <w:rFonts w:ascii="Times New Roman" w:hAnsi="Times New Roman" w:cs="Times New Roman"/>
          <w:b/>
        </w:rPr>
        <w:t>Уровни</w:t>
      </w:r>
      <w:r w:rsidRPr="00B55549">
        <w:rPr>
          <w:rFonts w:ascii="Times New Roman" w:eastAsia="Times New Roman" w:hAnsi="Times New Roman" w:cs="Times New Roman"/>
          <w:b/>
        </w:rPr>
        <w:t xml:space="preserve"> </w:t>
      </w:r>
      <w:r w:rsidRPr="00B55549">
        <w:rPr>
          <w:rFonts w:ascii="Times New Roman" w:hAnsi="Times New Roman" w:cs="Times New Roman"/>
          <w:b/>
        </w:rPr>
        <w:t>организации</w:t>
      </w:r>
      <w:r w:rsidRPr="00B55549">
        <w:rPr>
          <w:rFonts w:ascii="Times New Roman" w:eastAsia="Times New Roman" w:hAnsi="Times New Roman" w:cs="Times New Roman"/>
          <w:b/>
        </w:rPr>
        <w:t xml:space="preserve"> </w:t>
      </w:r>
      <w:r w:rsidRPr="00B55549">
        <w:rPr>
          <w:rFonts w:ascii="Times New Roman" w:hAnsi="Times New Roman" w:cs="Times New Roman"/>
          <w:b/>
        </w:rPr>
        <w:t>и</w:t>
      </w:r>
      <w:r w:rsidRPr="00B55549">
        <w:rPr>
          <w:rFonts w:ascii="Times New Roman" w:eastAsia="Times New Roman" w:hAnsi="Times New Roman" w:cs="Times New Roman"/>
          <w:b/>
        </w:rPr>
        <w:t xml:space="preserve"> </w:t>
      </w:r>
      <w:r w:rsidRPr="00B55549">
        <w:rPr>
          <w:rFonts w:ascii="Times New Roman" w:hAnsi="Times New Roman" w:cs="Times New Roman"/>
          <w:b/>
        </w:rPr>
        <w:t>методы</w:t>
      </w:r>
      <w:r w:rsidRPr="00B55549">
        <w:rPr>
          <w:rFonts w:ascii="Times New Roman" w:eastAsia="Times New Roman" w:hAnsi="Times New Roman" w:cs="Times New Roman"/>
          <w:b/>
        </w:rPr>
        <w:t xml:space="preserve"> </w:t>
      </w:r>
      <w:r w:rsidRPr="00B55549">
        <w:rPr>
          <w:rFonts w:ascii="Times New Roman" w:hAnsi="Times New Roman" w:cs="Times New Roman"/>
          <w:b/>
        </w:rPr>
        <w:t>познания</w:t>
      </w:r>
      <w:r w:rsidRPr="00B55549">
        <w:rPr>
          <w:rFonts w:ascii="Times New Roman" w:eastAsia="Times New Roman" w:hAnsi="Times New Roman" w:cs="Times New Roman"/>
          <w:b/>
        </w:rPr>
        <w:t xml:space="preserve"> </w:t>
      </w:r>
      <w:r w:rsidRPr="00B55549">
        <w:rPr>
          <w:rFonts w:ascii="Times New Roman" w:hAnsi="Times New Roman" w:cs="Times New Roman"/>
          <w:b/>
        </w:rPr>
        <w:t>живой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природы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="00B55549">
        <w:rPr>
          <w:rFonts w:ascii="Times New Roman" w:hAnsi="Times New Roman" w:cs="Times New Roman"/>
        </w:rPr>
        <w:t>(3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часа)</w:t>
      </w:r>
    </w:p>
    <w:p w:rsidR="006E7EE6" w:rsidRPr="009D3B1A" w:rsidRDefault="006E7EE6" w:rsidP="006E7EE6">
      <w:pPr>
        <w:pStyle w:val="a6"/>
        <w:spacing w:after="0" w:line="360" w:lineRule="auto"/>
        <w:jc w:val="both"/>
        <w:rPr>
          <w:rFonts w:ascii="Times New Roman" w:hAnsi="Times New Roman" w:cs="Times New Roman"/>
        </w:rPr>
      </w:pPr>
      <w:r w:rsidRPr="009D3B1A">
        <w:rPr>
          <w:rFonts w:ascii="Times New Roman" w:hAnsi="Times New Roman" w:cs="Times New Roman"/>
        </w:rPr>
        <w:t>Сущность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жизни.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Основные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свойства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живой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материи.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Живая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природа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как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сложно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организованная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иерархическая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система,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существующая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в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пространстве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и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во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времени.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Биологические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системы.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Основные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уровни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организации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живой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материи.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Методы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познания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живой</w:t>
      </w:r>
      <w:r w:rsidRPr="009D3B1A">
        <w:rPr>
          <w:rFonts w:ascii="Times New Roman" w:eastAsia="Times New Roman" w:hAnsi="Times New Roman" w:cs="Times New Roman"/>
        </w:rPr>
        <w:t xml:space="preserve"> </w:t>
      </w:r>
      <w:r w:rsidRPr="009D3B1A">
        <w:rPr>
          <w:rFonts w:ascii="Times New Roman" w:hAnsi="Times New Roman" w:cs="Times New Roman"/>
        </w:rPr>
        <w:t>природы</w:t>
      </w:r>
    </w:p>
    <w:p w:rsidR="006E7EE6" w:rsidRPr="009D3B1A" w:rsidRDefault="006E7EE6" w:rsidP="006E7EE6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D3B1A">
        <w:rPr>
          <w:rFonts w:ascii="Times New Roman" w:hAnsi="Times New Roman" w:cs="Times New Roman"/>
          <w:b/>
          <w:iCs/>
        </w:rPr>
        <w:t>Раздел</w:t>
      </w:r>
      <w:r w:rsidRPr="009D3B1A">
        <w:rPr>
          <w:rFonts w:ascii="Times New Roman" w:eastAsia="Times New Roman" w:hAnsi="Times New Roman" w:cs="Times New Roman"/>
          <w:b/>
          <w:iCs/>
        </w:rPr>
        <w:t xml:space="preserve"> </w:t>
      </w:r>
      <w:r w:rsidRPr="009D3B1A">
        <w:rPr>
          <w:rFonts w:ascii="Times New Roman" w:hAnsi="Times New Roman" w:cs="Times New Roman"/>
          <w:b/>
          <w:iCs/>
        </w:rPr>
        <w:t>2.</w:t>
      </w:r>
      <w:r w:rsidRPr="009D3B1A">
        <w:rPr>
          <w:rFonts w:ascii="Times New Roman" w:eastAsia="Times New Roman" w:hAnsi="Times New Roman" w:cs="Times New Roman"/>
          <w:b/>
          <w:iCs/>
        </w:rPr>
        <w:t xml:space="preserve"> </w:t>
      </w:r>
      <w:r w:rsidRPr="009D3B1A">
        <w:rPr>
          <w:rFonts w:ascii="Times New Roman" w:hAnsi="Times New Roman" w:cs="Times New Roman"/>
          <w:b/>
        </w:rPr>
        <w:t>Клетка</w:t>
      </w:r>
      <w:r w:rsidRPr="009D3B1A">
        <w:rPr>
          <w:rFonts w:ascii="Times New Roman" w:eastAsia="Times New Roman" w:hAnsi="Times New Roman" w:cs="Times New Roman"/>
          <w:b/>
        </w:rPr>
        <w:t xml:space="preserve"> </w:t>
      </w:r>
      <w:r w:rsidR="00B55549">
        <w:rPr>
          <w:rFonts w:ascii="Times New Roman" w:hAnsi="Times New Roman" w:cs="Times New Roman"/>
          <w:b/>
        </w:rPr>
        <w:t>(21</w:t>
      </w:r>
      <w:r w:rsidRPr="009D3B1A">
        <w:rPr>
          <w:rFonts w:ascii="Times New Roman" w:eastAsia="Times New Roman" w:hAnsi="Times New Roman" w:cs="Times New Roman"/>
          <w:b/>
        </w:rPr>
        <w:t xml:space="preserve"> </w:t>
      </w:r>
      <w:r w:rsidR="009D3B1A">
        <w:rPr>
          <w:rFonts w:ascii="Times New Roman" w:hAnsi="Times New Roman" w:cs="Times New Roman"/>
          <w:b/>
        </w:rPr>
        <w:t>часов</w:t>
      </w:r>
      <w:r w:rsidRPr="009D3B1A">
        <w:rPr>
          <w:rFonts w:ascii="Times New Roman" w:hAnsi="Times New Roman" w:cs="Times New Roman"/>
          <w:b/>
        </w:rPr>
        <w:t>)</w:t>
      </w:r>
    </w:p>
    <w:p w:rsidR="006E7EE6" w:rsidRPr="00B55549" w:rsidRDefault="006E7EE6" w:rsidP="006E7EE6">
      <w:pPr>
        <w:pStyle w:val="a6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55549">
        <w:rPr>
          <w:rFonts w:ascii="Times New Roman" w:hAnsi="Times New Roman" w:cs="Times New Roman"/>
          <w:b/>
          <w:i/>
          <w:iCs/>
        </w:rPr>
        <w:t>Тема</w:t>
      </w:r>
      <w:r w:rsidRPr="00B55549"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Pr="00B55549">
        <w:rPr>
          <w:rFonts w:ascii="Times New Roman" w:hAnsi="Times New Roman" w:cs="Times New Roman"/>
          <w:b/>
          <w:i/>
          <w:iCs/>
        </w:rPr>
        <w:t>2.1.</w:t>
      </w:r>
      <w:r w:rsidRPr="00B55549">
        <w:rPr>
          <w:rFonts w:ascii="Times New Roman" w:eastAsia="Times New Roman" w:hAnsi="Times New Roman" w:cs="Times New Roman"/>
          <w:b/>
        </w:rPr>
        <w:t xml:space="preserve"> </w:t>
      </w:r>
      <w:r w:rsidRPr="00B55549">
        <w:rPr>
          <w:rFonts w:ascii="Times New Roman" w:hAnsi="Times New Roman" w:cs="Times New Roman"/>
          <w:b/>
        </w:rPr>
        <w:t>История</w:t>
      </w:r>
      <w:r w:rsidRPr="00B55549">
        <w:rPr>
          <w:rFonts w:ascii="Times New Roman" w:eastAsia="Times New Roman" w:hAnsi="Times New Roman" w:cs="Times New Roman"/>
          <w:b/>
        </w:rPr>
        <w:t xml:space="preserve"> </w:t>
      </w:r>
      <w:r w:rsidRPr="00B55549">
        <w:rPr>
          <w:rFonts w:ascii="Times New Roman" w:hAnsi="Times New Roman" w:cs="Times New Roman"/>
          <w:b/>
        </w:rPr>
        <w:t>изучения</w:t>
      </w:r>
      <w:r w:rsidRPr="00B55549">
        <w:rPr>
          <w:rFonts w:ascii="Times New Roman" w:eastAsia="Times New Roman" w:hAnsi="Times New Roman" w:cs="Times New Roman"/>
          <w:b/>
        </w:rPr>
        <w:t xml:space="preserve"> </w:t>
      </w:r>
      <w:r w:rsidRPr="00B55549">
        <w:rPr>
          <w:rFonts w:ascii="Times New Roman" w:hAnsi="Times New Roman" w:cs="Times New Roman"/>
          <w:b/>
        </w:rPr>
        <w:t>клетки.</w:t>
      </w:r>
      <w:r w:rsidRPr="00B55549">
        <w:rPr>
          <w:rFonts w:ascii="Times New Roman" w:eastAsia="Times New Roman" w:hAnsi="Times New Roman" w:cs="Times New Roman"/>
          <w:b/>
        </w:rPr>
        <w:t xml:space="preserve"> </w:t>
      </w:r>
      <w:r w:rsidRPr="00B55549">
        <w:rPr>
          <w:rFonts w:ascii="Times New Roman" w:hAnsi="Times New Roman" w:cs="Times New Roman"/>
          <w:b/>
        </w:rPr>
        <w:t>Клеточная</w:t>
      </w:r>
      <w:r w:rsidRPr="00B55549">
        <w:rPr>
          <w:rFonts w:ascii="Times New Roman" w:eastAsia="Times New Roman" w:hAnsi="Times New Roman" w:cs="Times New Roman"/>
          <w:b/>
        </w:rPr>
        <w:t xml:space="preserve"> </w:t>
      </w:r>
      <w:r w:rsidRPr="00B55549">
        <w:rPr>
          <w:rFonts w:ascii="Times New Roman" w:hAnsi="Times New Roman" w:cs="Times New Roman"/>
          <w:b/>
        </w:rPr>
        <w:t>теория</w:t>
      </w:r>
      <w:r w:rsidRPr="00B55549">
        <w:rPr>
          <w:rFonts w:ascii="Times New Roman" w:eastAsia="Times New Roman" w:hAnsi="Times New Roman" w:cs="Times New Roman"/>
          <w:b/>
        </w:rPr>
        <w:t xml:space="preserve"> </w:t>
      </w:r>
      <w:r w:rsidRPr="00B55549">
        <w:rPr>
          <w:rFonts w:ascii="Times New Roman" w:hAnsi="Times New Roman" w:cs="Times New Roman"/>
          <w:b/>
        </w:rPr>
        <w:t>(2</w:t>
      </w:r>
      <w:r w:rsidRPr="00B55549">
        <w:rPr>
          <w:rFonts w:ascii="Times New Roman" w:eastAsia="Times New Roman" w:hAnsi="Times New Roman" w:cs="Times New Roman"/>
          <w:b/>
        </w:rPr>
        <w:t xml:space="preserve"> </w:t>
      </w:r>
      <w:r w:rsidRPr="00B55549">
        <w:rPr>
          <w:rFonts w:ascii="Times New Roman" w:hAnsi="Times New Roman" w:cs="Times New Roman"/>
          <w:b/>
        </w:rPr>
        <w:t>часа)</w:t>
      </w:r>
    </w:p>
    <w:p w:rsidR="006E7EE6" w:rsidRPr="009D3B1A" w:rsidRDefault="006E7EE6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клетке.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Гука,</w:t>
      </w:r>
      <w:r w:rsidRPr="009D3B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ван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Левенгука,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К.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Э.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Бэра,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Броуна,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Вирхова</w:t>
      </w:r>
      <w:r w:rsidRPr="009D3B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Клеточная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теория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М.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Шлейдена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Т.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Шванна.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современной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клеточной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теории.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Роль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клеточной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теории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формировании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современной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естественнонаучной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картины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мира</w:t>
      </w:r>
    </w:p>
    <w:p w:rsidR="006E7EE6" w:rsidRPr="00B55549" w:rsidRDefault="006E7EE6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554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Тема </w:t>
      </w:r>
      <w:r w:rsidRPr="00B5554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2.2.</w:t>
      </w:r>
      <w:r w:rsidRPr="00B5554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B555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Химический </w:t>
      </w:r>
      <w:r w:rsidRPr="00B55549">
        <w:rPr>
          <w:rFonts w:ascii="Times New Roman" w:hAnsi="Times New Roman" w:cs="Times New Roman"/>
          <w:b/>
          <w:color w:val="000000"/>
          <w:sz w:val="24"/>
          <w:szCs w:val="24"/>
        </w:rPr>
        <w:t>состав</w:t>
      </w:r>
      <w:r w:rsidRPr="00B555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5549">
        <w:rPr>
          <w:rFonts w:ascii="Times New Roman" w:hAnsi="Times New Roman" w:cs="Times New Roman"/>
          <w:b/>
          <w:color w:val="000000"/>
          <w:sz w:val="24"/>
          <w:szCs w:val="24"/>
        </w:rPr>
        <w:t>клетки</w:t>
      </w:r>
      <w:r w:rsidRPr="00B555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5549">
        <w:rPr>
          <w:rFonts w:ascii="Times New Roman" w:hAnsi="Times New Roman" w:cs="Times New Roman"/>
          <w:b/>
          <w:color w:val="000000"/>
          <w:sz w:val="24"/>
          <w:szCs w:val="24"/>
        </w:rPr>
        <w:t>(8</w:t>
      </w:r>
      <w:r w:rsidRPr="00B555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5549">
        <w:rPr>
          <w:rFonts w:ascii="Times New Roman" w:hAnsi="Times New Roman" w:cs="Times New Roman"/>
          <w:b/>
          <w:color w:val="000000"/>
          <w:sz w:val="24"/>
          <w:szCs w:val="24"/>
        </w:rPr>
        <w:t>часов)</w:t>
      </w:r>
    </w:p>
    <w:p w:rsidR="006E7EE6" w:rsidRPr="009D3B1A" w:rsidRDefault="006E7EE6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Единство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элементного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химического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состава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жи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вых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организмов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доказательство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единства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проис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хождения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живой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природы.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Общность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живой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нежи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вой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природы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химических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элементов.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Органогены,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макроэлементы,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микроэлементы,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ульт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рамикроэлементы,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роль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жизнедеятельности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клетки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организма.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Неорганические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вещества.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да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колыбель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живого,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особенности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строения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свойства.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Минеральные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соли.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Значение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неоргани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ческих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веществ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клетки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организма.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Органические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вещества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сложные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углеродсодер-жащие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соединения.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Низкомолекулярные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высоко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молекулярные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органические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вещества.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Липиды.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Уг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леводы: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моносахариды,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полисахариды.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Белки.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Нук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леиновые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кислоты: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ДНК,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РНК.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Удвоение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молекулы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ДНК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клетке.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Принципиальное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строение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роль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ганических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веществ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клетке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организме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</w:p>
    <w:p w:rsidR="006E7EE6" w:rsidRPr="00C57E7B" w:rsidRDefault="006E7EE6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7E7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Тема </w:t>
      </w:r>
      <w:r w:rsidRPr="00C57E7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2.3.</w:t>
      </w:r>
      <w:r w:rsidRPr="00C57E7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C57E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Строение </w:t>
      </w:r>
      <w:r w:rsidRPr="00C57E7B">
        <w:rPr>
          <w:rFonts w:ascii="Times New Roman" w:hAnsi="Times New Roman" w:cs="Times New Roman"/>
          <w:b/>
          <w:color w:val="000000"/>
          <w:sz w:val="24"/>
          <w:szCs w:val="24"/>
        </w:rPr>
        <w:t>эукариотической</w:t>
      </w:r>
      <w:r w:rsidRPr="00C57E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7E7B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C57E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7E7B">
        <w:rPr>
          <w:rFonts w:ascii="Times New Roman" w:hAnsi="Times New Roman" w:cs="Times New Roman"/>
          <w:b/>
          <w:color w:val="000000"/>
          <w:sz w:val="24"/>
          <w:szCs w:val="24"/>
        </w:rPr>
        <w:t>прокариотической</w:t>
      </w:r>
      <w:r w:rsidRPr="00C57E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7E7B">
        <w:rPr>
          <w:rFonts w:ascii="Times New Roman" w:hAnsi="Times New Roman" w:cs="Times New Roman"/>
          <w:b/>
          <w:color w:val="000000"/>
          <w:sz w:val="24"/>
          <w:szCs w:val="24"/>
        </w:rPr>
        <w:t>клеток</w:t>
      </w:r>
      <w:r w:rsidRPr="00C57E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7E7B">
        <w:rPr>
          <w:rFonts w:ascii="Times New Roman" w:hAnsi="Times New Roman" w:cs="Times New Roman"/>
          <w:b/>
          <w:color w:val="000000"/>
          <w:sz w:val="24"/>
          <w:szCs w:val="24"/>
        </w:rPr>
        <w:t>(6</w:t>
      </w:r>
      <w:r w:rsidRPr="00C57E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7E7B">
        <w:rPr>
          <w:rFonts w:ascii="Times New Roman" w:hAnsi="Times New Roman" w:cs="Times New Roman"/>
          <w:b/>
          <w:color w:val="000000"/>
          <w:sz w:val="24"/>
          <w:szCs w:val="24"/>
        </w:rPr>
        <w:t>часов)</w:t>
      </w:r>
    </w:p>
    <w:p w:rsidR="006E7EE6" w:rsidRPr="009D3B1A" w:rsidRDefault="006E7EE6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Клеточная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мембрана,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цитоплазма,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ядро.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ные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органоиды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клетки: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эндоплазматическая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сеть,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аппарат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Гольджи,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лдаосомы,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митохондрии,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пласти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ды,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рибосомы.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основных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частей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органо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идов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клетки.</w:t>
      </w:r>
      <w:r w:rsidR="00C57E7B" w:rsidRPr="00C57E7B">
        <w:rPr>
          <w:rFonts w:ascii="Times New Roman" w:hAnsi="Times New Roman" w:cs="Times New Roman"/>
          <w:b/>
          <w:color w:val="000000"/>
          <w:sz w:val="24"/>
          <w:szCs w:val="24"/>
        </w:rPr>
        <w:t>Лабораторная работа1</w:t>
      </w:r>
      <w:r w:rsidRPr="00C57E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7E7B">
        <w:rPr>
          <w:rFonts w:ascii="Times New Roman" w:hAnsi="Times New Roman" w:cs="Times New Roman"/>
          <w:b/>
          <w:color w:val="000000"/>
          <w:sz w:val="24"/>
          <w:szCs w:val="24"/>
        </w:rPr>
        <w:t>Основные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отличия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строении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живот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ной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растительной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клеток.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Хромосомы,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строение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функции.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Кариотип.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Значение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постоянства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числа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хромосом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клетках.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Прокариотическая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клетка: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форма,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размеры.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Рас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пространение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значение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бактерий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природе.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Стро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ение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бактериальной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клетки</w:t>
      </w:r>
      <w:r w:rsidR="00C57E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7EE6" w:rsidRPr="00C57E7B" w:rsidRDefault="006E7EE6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7E7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Тема </w:t>
      </w:r>
      <w:r w:rsidRPr="00C57E7B">
        <w:rPr>
          <w:rFonts w:ascii="Times New Roman" w:hAnsi="Times New Roman" w:cs="Times New Roman"/>
          <w:b/>
          <w:iCs/>
          <w:color w:val="000000"/>
          <w:sz w:val="24"/>
          <w:szCs w:val="24"/>
        </w:rPr>
        <w:t>2.4.</w:t>
      </w:r>
      <w:r w:rsidRPr="00C57E7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C57E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Реализация </w:t>
      </w:r>
      <w:r w:rsidRPr="00C57E7B">
        <w:rPr>
          <w:rFonts w:ascii="Times New Roman" w:hAnsi="Times New Roman" w:cs="Times New Roman"/>
          <w:b/>
          <w:color w:val="000000"/>
          <w:sz w:val="24"/>
          <w:szCs w:val="24"/>
        </w:rPr>
        <w:t>наследственной</w:t>
      </w:r>
      <w:r w:rsidRPr="00C57E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7E7B">
        <w:rPr>
          <w:rFonts w:ascii="Times New Roman" w:hAnsi="Times New Roman" w:cs="Times New Roman"/>
          <w:b/>
          <w:color w:val="000000"/>
          <w:sz w:val="24"/>
          <w:szCs w:val="24"/>
        </w:rPr>
        <w:t>информации</w:t>
      </w:r>
      <w:r w:rsidRPr="00C57E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7E7B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C57E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7E7B">
        <w:rPr>
          <w:rFonts w:ascii="Times New Roman" w:hAnsi="Times New Roman" w:cs="Times New Roman"/>
          <w:b/>
          <w:color w:val="000000"/>
          <w:sz w:val="24"/>
          <w:szCs w:val="24"/>
        </w:rPr>
        <w:t>клетке</w:t>
      </w:r>
      <w:r w:rsidRPr="00C57E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7E7B">
        <w:rPr>
          <w:rFonts w:ascii="Times New Roman" w:hAnsi="Times New Roman" w:cs="Times New Roman"/>
          <w:b/>
          <w:color w:val="000000"/>
          <w:sz w:val="24"/>
          <w:szCs w:val="24"/>
        </w:rPr>
        <w:t>(2</w:t>
      </w:r>
      <w:r w:rsidRPr="00C57E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7E7B">
        <w:rPr>
          <w:rFonts w:ascii="Times New Roman" w:hAnsi="Times New Roman" w:cs="Times New Roman"/>
          <w:b/>
          <w:color w:val="000000"/>
          <w:sz w:val="24"/>
          <w:szCs w:val="24"/>
        </w:rPr>
        <w:t>часа)</w:t>
      </w:r>
    </w:p>
    <w:p w:rsidR="006E7EE6" w:rsidRPr="009D3B1A" w:rsidRDefault="006E7EE6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>ДНК—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носитель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наследственной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информации.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Генетический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код,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свойства.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Ген.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Биосинтез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белка</w:t>
      </w:r>
    </w:p>
    <w:p w:rsidR="006E7EE6" w:rsidRPr="00FC3B95" w:rsidRDefault="006E7EE6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3B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Тема </w:t>
      </w:r>
      <w:r w:rsidRPr="00FC3B9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2.5.</w:t>
      </w:r>
      <w:r w:rsidRPr="00FC3B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C3B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Вирусы </w:t>
      </w:r>
      <w:r w:rsidR="00FC3B95" w:rsidRPr="00FC3B95">
        <w:rPr>
          <w:rFonts w:ascii="Times New Roman" w:hAnsi="Times New Roman" w:cs="Times New Roman"/>
          <w:b/>
          <w:color w:val="000000"/>
          <w:sz w:val="24"/>
          <w:szCs w:val="24"/>
        </w:rPr>
        <w:t>(3</w:t>
      </w:r>
      <w:r w:rsidRPr="00FC3B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3B95">
        <w:rPr>
          <w:rFonts w:ascii="Times New Roman" w:hAnsi="Times New Roman" w:cs="Times New Roman"/>
          <w:b/>
          <w:color w:val="000000"/>
          <w:sz w:val="24"/>
          <w:szCs w:val="24"/>
        </w:rPr>
        <w:t>часа)</w:t>
      </w:r>
    </w:p>
    <w:p w:rsidR="006E7EE6" w:rsidRPr="009D3B1A" w:rsidRDefault="006E7EE6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Вирусы —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неклеточная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жизни.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Особеннос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ти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строения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размножения.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Значение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природе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человека.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Меры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распростране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ния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вирусных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заболеваний.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Профилактика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СПИДа</w:t>
      </w:r>
    </w:p>
    <w:p w:rsidR="006E7EE6" w:rsidRPr="009D3B1A" w:rsidRDefault="006E7EE6" w:rsidP="006E7EE6">
      <w:p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3B1A">
        <w:rPr>
          <w:rFonts w:ascii="Times New Roman" w:eastAsia="Arial" w:hAnsi="Times New Roman" w:cs="Times New Roman"/>
          <w:b/>
          <w:iCs/>
          <w:color w:val="000000"/>
          <w:sz w:val="24"/>
          <w:szCs w:val="24"/>
        </w:rPr>
        <w:t>Раздел</w:t>
      </w:r>
      <w:r w:rsidRPr="009D3B1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b/>
          <w:iCs/>
          <w:color w:val="000000"/>
          <w:sz w:val="24"/>
          <w:szCs w:val="24"/>
        </w:rPr>
        <w:t>3.</w:t>
      </w:r>
      <w:r w:rsidRPr="009D3B1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9D3B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Организм </w:t>
      </w:r>
      <w:r w:rsidR="00FC3B95">
        <w:rPr>
          <w:rFonts w:ascii="Times New Roman" w:hAnsi="Times New Roman" w:cs="Times New Roman"/>
          <w:b/>
          <w:color w:val="000000"/>
          <w:sz w:val="24"/>
          <w:szCs w:val="24"/>
        </w:rPr>
        <w:t>(38</w:t>
      </w:r>
      <w:r w:rsidRPr="009D3B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D3B1A">
        <w:rPr>
          <w:rFonts w:ascii="Times New Roman" w:hAnsi="Times New Roman" w:cs="Times New Roman"/>
          <w:b/>
          <w:color w:val="000000"/>
          <w:sz w:val="24"/>
          <w:szCs w:val="24"/>
        </w:rPr>
        <w:t>часов</w:t>
      </w:r>
      <w:r w:rsidRPr="009D3B1A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6E7EE6" w:rsidRPr="00FC3B95" w:rsidRDefault="006E7EE6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3B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Тема </w:t>
      </w:r>
      <w:r w:rsidRPr="00FC3B9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3.1.</w:t>
      </w:r>
      <w:r w:rsidRPr="00FC3B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C3B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Организм — </w:t>
      </w:r>
      <w:r w:rsidRPr="00FC3B95">
        <w:rPr>
          <w:rFonts w:ascii="Times New Roman" w:hAnsi="Times New Roman" w:cs="Times New Roman"/>
          <w:b/>
          <w:color w:val="000000"/>
          <w:sz w:val="24"/>
          <w:szCs w:val="24"/>
        </w:rPr>
        <w:t>единое</w:t>
      </w:r>
      <w:r w:rsidRPr="00FC3B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3B95">
        <w:rPr>
          <w:rFonts w:ascii="Times New Roman" w:hAnsi="Times New Roman" w:cs="Times New Roman"/>
          <w:b/>
          <w:color w:val="000000"/>
          <w:sz w:val="24"/>
          <w:szCs w:val="24"/>
        </w:rPr>
        <w:t>целое.</w:t>
      </w:r>
      <w:r w:rsidRPr="00FC3B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3B95">
        <w:rPr>
          <w:rFonts w:ascii="Times New Roman" w:hAnsi="Times New Roman" w:cs="Times New Roman"/>
          <w:b/>
          <w:color w:val="000000"/>
          <w:sz w:val="24"/>
          <w:szCs w:val="24"/>
        </w:rPr>
        <w:t>Многообразие</w:t>
      </w:r>
      <w:r w:rsidRPr="00FC3B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3B95">
        <w:rPr>
          <w:rFonts w:ascii="Times New Roman" w:hAnsi="Times New Roman" w:cs="Times New Roman"/>
          <w:b/>
          <w:color w:val="000000"/>
          <w:sz w:val="24"/>
          <w:szCs w:val="24"/>
        </w:rPr>
        <w:t>живых</w:t>
      </w:r>
      <w:r w:rsidRPr="00FC3B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3B95">
        <w:rPr>
          <w:rFonts w:ascii="Times New Roman" w:hAnsi="Times New Roman" w:cs="Times New Roman"/>
          <w:b/>
          <w:color w:val="000000"/>
          <w:sz w:val="24"/>
          <w:szCs w:val="24"/>
        </w:rPr>
        <w:t>организмов</w:t>
      </w:r>
      <w:r w:rsidRPr="00FC3B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C3B95" w:rsidRPr="00FC3B95">
        <w:rPr>
          <w:rFonts w:ascii="Times New Roman" w:hAnsi="Times New Roman" w:cs="Times New Roman"/>
          <w:b/>
          <w:color w:val="000000"/>
          <w:sz w:val="24"/>
          <w:szCs w:val="24"/>
        </w:rPr>
        <w:t>(1</w:t>
      </w:r>
      <w:r w:rsidRPr="00FC3B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C3B95" w:rsidRPr="00FC3B95">
        <w:rPr>
          <w:rFonts w:ascii="Times New Roman" w:hAnsi="Times New Roman" w:cs="Times New Roman"/>
          <w:b/>
          <w:color w:val="000000"/>
          <w:sz w:val="24"/>
          <w:szCs w:val="24"/>
        </w:rPr>
        <w:t>час</w:t>
      </w:r>
      <w:r w:rsidRPr="00FC3B9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6E7EE6" w:rsidRPr="009D3B1A" w:rsidRDefault="006E7EE6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Многообразие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организмов.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Одноклеточные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многоклеточные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организмы.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Колонии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одноклеточ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ных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организмов</w:t>
      </w:r>
    </w:p>
    <w:p w:rsidR="006E7EE6" w:rsidRPr="00FC3B95" w:rsidRDefault="006E7EE6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3B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Тема </w:t>
      </w:r>
      <w:r w:rsidRPr="00FC3B9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3.2.</w:t>
      </w:r>
      <w:r w:rsidRPr="00FC3B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C3B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Обмен </w:t>
      </w:r>
      <w:r w:rsidRPr="00FC3B95">
        <w:rPr>
          <w:rFonts w:ascii="Times New Roman" w:hAnsi="Times New Roman" w:cs="Times New Roman"/>
          <w:b/>
          <w:color w:val="000000"/>
          <w:sz w:val="24"/>
          <w:szCs w:val="24"/>
        </w:rPr>
        <w:t>веществ</w:t>
      </w:r>
      <w:r w:rsidRPr="00FC3B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3B95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FC3B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3B95">
        <w:rPr>
          <w:rFonts w:ascii="Times New Roman" w:hAnsi="Times New Roman" w:cs="Times New Roman"/>
          <w:b/>
          <w:color w:val="000000"/>
          <w:sz w:val="24"/>
          <w:szCs w:val="24"/>
        </w:rPr>
        <w:t>превращение</w:t>
      </w:r>
      <w:r w:rsidRPr="00FC3B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3B95">
        <w:rPr>
          <w:rFonts w:ascii="Times New Roman" w:hAnsi="Times New Roman" w:cs="Times New Roman"/>
          <w:b/>
          <w:color w:val="000000"/>
          <w:sz w:val="24"/>
          <w:szCs w:val="24"/>
        </w:rPr>
        <w:t>энергии</w:t>
      </w:r>
      <w:r w:rsidRPr="00FC3B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3B95">
        <w:rPr>
          <w:rFonts w:ascii="Times New Roman" w:hAnsi="Times New Roman" w:cs="Times New Roman"/>
          <w:b/>
          <w:color w:val="000000"/>
          <w:sz w:val="24"/>
          <w:szCs w:val="24"/>
        </w:rPr>
        <w:t>(4</w:t>
      </w:r>
      <w:r w:rsidRPr="00FC3B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3B95">
        <w:rPr>
          <w:rFonts w:ascii="Times New Roman" w:hAnsi="Times New Roman" w:cs="Times New Roman"/>
          <w:b/>
          <w:color w:val="000000"/>
          <w:sz w:val="24"/>
          <w:szCs w:val="24"/>
        </w:rPr>
        <w:t>часа)</w:t>
      </w:r>
    </w:p>
    <w:p w:rsidR="006E7EE6" w:rsidRPr="009D3B1A" w:rsidRDefault="006E7EE6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Энергетический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обмен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совокупность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реакций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расщеп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енид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сложных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органических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веществ.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Особенности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энергетического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обмена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грибов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бактерий.Типы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питания.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Автотрофы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гетеротрофы.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Осо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бенности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обмена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веществ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животных,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расте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ний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бактерий.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Пластический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обмен.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Фотосинтез</w:t>
      </w:r>
    </w:p>
    <w:p w:rsidR="006E7EE6" w:rsidRPr="00FC3B95" w:rsidRDefault="006E7EE6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3B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Тема </w:t>
      </w:r>
      <w:r w:rsidRPr="00FC3B9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3.3.</w:t>
      </w:r>
      <w:r w:rsidRPr="00FC3B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C3B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Размножение </w:t>
      </w:r>
      <w:r w:rsidRPr="00FC3B95">
        <w:rPr>
          <w:rFonts w:ascii="Times New Roman" w:hAnsi="Times New Roman" w:cs="Times New Roman"/>
          <w:b/>
          <w:color w:val="000000"/>
          <w:sz w:val="24"/>
          <w:szCs w:val="24"/>
        </w:rPr>
        <w:t>(8</w:t>
      </w:r>
      <w:r w:rsidRPr="00FC3B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3B95">
        <w:rPr>
          <w:rFonts w:ascii="Times New Roman" w:hAnsi="Times New Roman" w:cs="Times New Roman"/>
          <w:b/>
          <w:color w:val="000000"/>
          <w:sz w:val="24"/>
          <w:szCs w:val="24"/>
        </w:rPr>
        <w:t>часов)</w:t>
      </w:r>
    </w:p>
    <w:p w:rsidR="006E7EE6" w:rsidRPr="009D3B1A" w:rsidRDefault="006E7EE6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Деление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клетки.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Митоз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основа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роста,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регенера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ции,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бесполого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размножения.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Размноже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ние: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бесполое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половое.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Типы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бесполого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размноже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ния.</w:t>
      </w:r>
    </w:p>
    <w:p w:rsidR="006E7EE6" w:rsidRPr="009D3B1A" w:rsidRDefault="006E7EE6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Половое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размножение.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половых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кле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ток.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Мейоз.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Оплодотворение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животных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расте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ний.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Биологическое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значение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оплодотворения.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Ис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кусственное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опыление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растений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оплодо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творение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животных</w:t>
      </w:r>
    </w:p>
    <w:p w:rsidR="0044561B" w:rsidRDefault="0044561B" w:rsidP="006E7EE6">
      <w:pPr>
        <w:shd w:val="clear" w:color="auto" w:fill="FFFFFF"/>
        <w:autoSpaceDE w:val="0"/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6E7EE6" w:rsidRPr="00FC3B95" w:rsidRDefault="006E7EE6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3B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 xml:space="preserve">Тема </w:t>
      </w:r>
      <w:r w:rsidRPr="00FC3B9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3.4.</w:t>
      </w:r>
      <w:r w:rsidRPr="00FC3B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C3B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Индивидуальное </w:t>
      </w:r>
      <w:r w:rsidRPr="00FC3B95"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 w:rsidRPr="00FC3B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3B95">
        <w:rPr>
          <w:rFonts w:ascii="Times New Roman" w:hAnsi="Times New Roman" w:cs="Times New Roman"/>
          <w:b/>
          <w:color w:val="000000"/>
          <w:sz w:val="24"/>
          <w:szCs w:val="24"/>
        </w:rPr>
        <w:t>организмов</w:t>
      </w:r>
      <w:r w:rsidRPr="00FC3B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(онтогенез) </w:t>
      </w:r>
      <w:r w:rsidR="00FC3B95">
        <w:rPr>
          <w:rFonts w:ascii="Times New Roman" w:hAnsi="Times New Roman" w:cs="Times New Roman"/>
          <w:b/>
          <w:color w:val="000000"/>
          <w:sz w:val="24"/>
          <w:szCs w:val="24"/>
        </w:rPr>
        <w:t>(5</w:t>
      </w:r>
      <w:r w:rsidRPr="00FC3B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C3B95">
        <w:rPr>
          <w:rFonts w:ascii="Times New Roman" w:hAnsi="Times New Roman" w:cs="Times New Roman"/>
          <w:b/>
          <w:color w:val="000000"/>
          <w:sz w:val="24"/>
          <w:szCs w:val="24"/>
        </w:rPr>
        <w:t>часов</w:t>
      </w:r>
      <w:r w:rsidRPr="00FC3B9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6E7EE6" w:rsidRPr="009D3B1A" w:rsidRDefault="006E7EE6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Прямое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непрямое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развитие.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Эмбриональный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постэмбриональный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периоды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развития.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этапы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эмбриогенеза.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Причины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нарушений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организма.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Онтогенез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человека.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Репродуктивное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здоровье;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значение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будущих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поколений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людей.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следствия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влияния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алкоголя,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никотина,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наркотиче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ских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веществ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зародыша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человека.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риоды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постэмбрионального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</w:p>
    <w:p w:rsidR="006E7EE6" w:rsidRPr="00FC3B95" w:rsidRDefault="006E7EE6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3B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Тема </w:t>
      </w:r>
      <w:r w:rsidRPr="00FC3B9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3.5.</w:t>
      </w:r>
      <w:r w:rsidRPr="00FC3B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C3B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Наследственность </w:t>
      </w:r>
      <w:r w:rsidRPr="00FC3B95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FC3B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3B95">
        <w:rPr>
          <w:rFonts w:ascii="Times New Roman" w:hAnsi="Times New Roman" w:cs="Times New Roman"/>
          <w:b/>
          <w:color w:val="000000"/>
          <w:sz w:val="24"/>
          <w:szCs w:val="24"/>
        </w:rPr>
        <w:t>изменчивость</w:t>
      </w:r>
      <w:r w:rsidRPr="00FC3B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C3B95" w:rsidRPr="00FC3B95">
        <w:rPr>
          <w:rFonts w:ascii="Times New Roman" w:hAnsi="Times New Roman" w:cs="Times New Roman"/>
          <w:b/>
          <w:color w:val="000000"/>
          <w:sz w:val="24"/>
          <w:szCs w:val="24"/>
        </w:rPr>
        <w:t>(15</w:t>
      </w:r>
      <w:r w:rsidRPr="00FC3B95">
        <w:rPr>
          <w:rFonts w:ascii="Times New Roman" w:hAnsi="Times New Roman" w:cs="Times New Roman"/>
          <w:b/>
          <w:color w:val="000000"/>
          <w:sz w:val="24"/>
          <w:szCs w:val="24"/>
        </w:rPr>
        <w:t>часов)</w:t>
      </w:r>
    </w:p>
    <w:p w:rsidR="006E7EE6" w:rsidRPr="00FC3B95" w:rsidRDefault="006E7EE6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Наследственность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изменчивость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свойства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ганизма.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Генетика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наука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закономерностях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следственности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изменчивости.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Мендель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основоположник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генетики.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Законо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мерности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наследования,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установленные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Менде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лем.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Моногибридное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скрещивание.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Первый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Менделя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доминирования.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Менделя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расщепления.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чистоты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га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мет.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Дигибридное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скрещивание.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Третий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Мен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деля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независимого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наследования.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Анализи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рующее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скрещивание.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Хромосомная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теория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наследственности.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Сцеп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ленное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наследование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признаков.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Современные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представления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гене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геноме.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Взаимодействие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генов.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Генетика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пола.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Половые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хромосомы.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Сцепленное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полом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наследование.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Закономерности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изменчивости.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Наследственная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ненаследственная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изменчивость.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Модификационная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изменчивость.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Комбинативная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мутационная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изменчивость.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Мутации.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Типы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мутаций.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Мутационные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факторы.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Значение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генетики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медицины.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Влияние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мутагенов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организм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человека.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Наследственные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болезни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человека,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причины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профилактика</w:t>
      </w:r>
      <w:r w:rsidR="00FC3B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C3B95" w:rsidRPr="00FC3B95">
        <w:rPr>
          <w:rFonts w:ascii="Times New Roman" w:hAnsi="Times New Roman" w:cs="Times New Roman"/>
          <w:b/>
          <w:color w:val="000000"/>
          <w:sz w:val="24"/>
          <w:szCs w:val="24"/>
        </w:rPr>
        <w:t>Лабораторная работа 2 Составление схем скрещивания</w:t>
      </w:r>
    </w:p>
    <w:p w:rsidR="006E7EE6" w:rsidRPr="00FC3B95" w:rsidRDefault="006E7EE6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3B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Тема </w:t>
      </w:r>
      <w:r w:rsidRPr="00FC3B9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3.6.</w:t>
      </w:r>
      <w:r w:rsidRPr="00FC3B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3B95">
        <w:rPr>
          <w:rFonts w:ascii="Times New Roman" w:hAnsi="Times New Roman" w:cs="Times New Roman"/>
          <w:b/>
          <w:color w:val="000000"/>
          <w:sz w:val="24"/>
          <w:szCs w:val="24"/>
        </w:rPr>
        <w:t>Основы</w:t>
      </w:r>
      <w:r w:rsidRPr="00FC3B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3B95">
        <w:rPr>
          <w:rFonts w:ascii="Times New Roman" w:hAnsi="Times New Roman" w:cs="Times New Roman"/>
          <w:b/>
          <w:color w:val="000000"/>
          <w:sz w:val="24"/>
          <w:szCs w:val="24"/>
        </w:rPr>
        <w:t>селекции.</w:t>
      </w:r>
      <w:r w:rsidRPr="00FC3B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3B95">
        <w:rPr>
          <w:rFonts w:ascii="Times New Roman" w:hAnsi="Times New Roman" w:cs="Times New Roman"/>
          <w:b/>
          <w:color w:val="000000"/>
          <w:sz w:val="24"/>
          <w:szCs w:val="24"/>
        </w:rPr>
        <w:t>Биотехнология</w:t>
      </w:r>
      <w:r w:rsidRPr="00FC3B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C3B95">
        <w:rPr>
          <w:rFonts w:ascii="Times New Roman" w:hAnsi="Times New Roman" w:cs="Times New Roman"/>
          <w:b/>
          <w:color w:val="000000"/>
          <w:sz w:val="24"/>
          <w:szCs w:val="24"/>
        </w:rPr>
        <w:t>(5</w:t>
      </w:r>
      <w:r w:rsidRPr="00FC3B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C3B95">
        <w:rPr>
          <w:rFonts w:ascii="Times New Roman" w:hAnsi="Times New Roman" w:cs="Times New Roman"/>
          <w:b/>
          <w:color w:val="000000"/>
          <w:sz w:val="24"/>
          <w:szCs w:val="24"/>
        </w:rPr>
        <w:t>часов</w:t>
      </w:r>
      <w:r w:rsidRPr="00FC3B9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6E7EE6" w:rsidRPr="009D3B1A" w:rsidRDefault="006E7EE6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селекции: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методы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достижения.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Генетика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теоретическая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основа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селекции.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Селекция.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Учение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Н.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Вавилова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центрах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многообразия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происхождения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культурных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растений.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методы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селекции: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гибридизация,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искусст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венный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отбор.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достижения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современной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селекции.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Биотехнология: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достижения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перспективы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раз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вития.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Генная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инженерия.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Клонирование.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Генети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чески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модифицированные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организмы.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Этические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аспекты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некоторых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исследований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био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технологии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(клонирование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человека)</w:t>
      </w:r>
      <w:r w:rsidR="00FC3B95" w:rsidRPr="00FC3B95">
        <w:rPr>
          <w:rFonts w:ascii="Times New Roman" w:hAnsi="Times New Roman" w:cs="Times New Roman"/>
          <w:b/>
          <w:color w:val="000000"/>
          <w:sz w:val="24"/>
          <w:szCs w:val="24"/>
        </w:rPr>
        <w:t>Заключение 1 час .резерв 3 часа.</w:t>
      </w:r>
    </w:p>
    <w:p w:rsidR="0044561B" w:rsidRDefault="0044561B" w:rsidP="006E7EE6">
      <w:pPr>
        <w:shd w:val="clear" w:color="auto" w:fill="FFFFFF"/>
        <w:autoSpaceDE w:val="0"/>
        <w:spacing w:line="360" w:lineRule="auto"/>
        <w:jc w:val="center"/>
        <w:rPr>
          <w:rFonts w:ascii="Times New Roman" w:eastAsia="Arial" w:hAnsi="Times New Roman" w:cs="Times New Roman"/>
          <w:b/>
          <w:iCs/>
          <w:color w:val="000000"/>
          <w:sz w:val="24"/>
          <w:szCs w:val="24"/>
        </w:rPr>
      </w:pPr>
    </w:p>
    <w:p w:rsidR="0044561B" w:rsidRDefault="0044561B" w:rsidP="006E7EE6">
      <w:pPr>
        <w:shd w:val="clear" w:color="auto" w:fill="FFFFFF"/>
        <w:autoSpaceDE w:val="0"/>
        <w:spacing w:line="360" w:lineRule="auto"/>
        <w:jc w:val="center"/>
        <w:rPr>
          <w:rFonts w:ascii="Times New Roman" w:eastAsia="Arial" w:hAnsi="Times New Roman" w:cs="Times New Roman"/>
          <w:b/>
          <w:iCs/>
          <w:color w:val="000000"/>
          <w:sz w:val="24"/>
          <w:szCs w:val="24"/>
        </w:rPr>
      </w:pPr>
    </w:p>
    <w:p w:rsidR="006E7EE6" w:rsidRPr="009D3B1A" w:rsidRDefault="006E7EE6" w:rsidP="006E7EE6">
      <w:p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3B1A">
        <w:rPr>
          <w:rFonts w:ascii="Times New Roman" w:eastAsia="Arial" w:hAnsi="Times New Roman" w:cs="Times New Roman"/>
          <w:b/>
          <w:iCs/>
          <w:color w:val="000000"/>
          <w:sz w:val="24"/>
          <w:szCs w:val="24"/>
        </w:rPr>
        <w:lastRenderedPageBreak/>
        <w:t>Раздел</w:t>
      </w:r>
      <w:r w:rsidRPr="009D3B1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b/>
          <w:iCs/>
          <w:color w:val="000000"/>
          <w:sz w:val="24"/>
          <w:szCs w:val="24"/>
        </w:rPr>
        <w:t>4.</w:t>
      </w:r>
      <w:r w:rsidRPr="009D3B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Вид  </w:t>
      </w:r>
      <w:r w:rsidRPr="009D3B1A">
        <w:rPr>
          <w:rFonts w:ascii="Times New Roman" w:hAnsi="Times New Roman" w:cs="Times New Roman"/>
          <w:b/>
          <w:color w:val="000000"/>
          <w:sz w:val="24"/>
          <w:szCs w:val="24"/>
        </w:rPr>
        <w:t>(38</w:t>
      </w:r>
      <w:r w:rsidRPr="009D3B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b/>
          <w:color w:val="000000"/>
          <w:sz w:val="24"/>
          <w:szCs w:val="24"/>
        </w:rPr>
        <w:t>часов)</w:t>
      </w:r>
    </w:p>
    <w:p w:rsidR="0044561B" w:rsidRDefault="0044561B" w:rsidP="006E7EE6">
      <w:pPr>
        <w:shd w:val="clear" w:color="auto" w:fill="FFFFFF"/>
        <w:autoSpaceDE w:val="0"/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6E7EE6" w:rsidRPr="00304052" w:rsidRDefault="006E7EE6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405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Тема </w:t>
      </w:r>
      <w:r w:rsidRPr="0030405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4.1.</w:t>
      </w:r>
      <w:r w:rsidRPr="00304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4052">
        <w:rPr>
          <w:rFonts w:ascii="Times New Roman" w:hAnsi="Times New Roman" w:cs="Times New Roman"/>
          <w:b/>
          <w:color w:val="000000"/>
          <w:sz w:val="24"/>
          <w:szCs w:val="24"/>
        </w:rPr>
        <w:t>История</w:t>
      </w:r>
      <w:r w:rsidRPr="00304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4052">
        <w:rPr>
          <w:rFonts w:ascii="Times New Roman" w:hAnsi="Times New Roman" w:cs="Times New Roman"/>
          <w:b/>
          <w:color w:val="000000"/>
          <w:sz w:val="24"/>
          <w:szCs w:val="24"/>
        </w:rPr>
        <w:t>эволюционных</w:t>
      </w:r>
      <w:r w:rsidRPr="00304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4052">
        <w:rPr>
          <w:rFonts w:ascii="Times New Roman" w:hAnsi="Times New Roman" w:cs="Times New Roman"/>
          <w:b/>
          <w:color w:val="000000"/>
          <w:sz w:val="24"/>
          <w:szCs w:val="24"/>
        </w:rPr>
        <w:t>идей</w:t>
      </w:r>
      <w:r w:rsidRPr="00304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4052">
        <w:rPr>
          <w:rFonts w:ascii="Times New Roman" w:hAnsi="Times New Roman" w:cs="Times New Roman"/>
          <w:b/>
          <w:color w:val="000000"/>
          <w:sz w:val="24"/>
          <w:szCs w:val="24"/>
        </w:rPr>
        <w:t>(8</w:t>
      </w:r>
      <w:r w:rsidRPr="00304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4052">
        <w:rPr>
          <w:rFonts w:ascii="Times New Roman" w:hAnsi="Times New Roman" w:cs="Times New Roman"/>
          <w:b/>
          <w:color w:val="000000"/>
          <w:sz w:val="24"/>
          <w:szCs w:val="24"/>
        </w:rPr>
        <w:t>часов)</w:t>
      </w:r>
    </w:p>
    <w:p w:rsidR="006E7EE6" w:rsidRPr="009D3B1A" w:rsidRDefault="006E7EE6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эволюционных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идей.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биоло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гии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додарвиновский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период.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Значение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К.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Линнея,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учения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Ж.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Б.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Ламарка,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теории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Ж.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Кювье.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Предпосылки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возникновения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учения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Ч.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Дарвина.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Эволюционная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теория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Ч.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Дарвина.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Роль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эволюционной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теории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формировании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совре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менной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естественнонаучной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картины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мира</w:t>
      </w:r>
    </w:p>
    <w:p w:rsidR="006E7EE6" w:rsidRPr="00304052" w:rsidRDefault="006E7EE6" w:rsidP="006E7EE6">
      <w:pPr>
        <w:shd w:val="clear" w:color="auto" w:fill="FFFFFF"/>
        <w:autoSpaceDE w:val="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405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Тема </w:t>
      </w:r>
      <w:r w:rsidRPr="0030405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4.2.</w:t>
      </w:r>
      <w:r w:rsidRPr="0030405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304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Современное </w:t>
      </w:r>
      <w:r w:rsidRPr="00304052">
        <w:rPr>
          <w:rFonts w:ascii="Times New Roman" w:hAnsi="Times New Roman" w:cs="Times New Roman"/>
          <w:b/>
          <w:color w:val="000000"/>
          <w:sz w:val="24"/>
          <w:szCs w:val="24"/>
        </w:rPr>
        <w:t>эволюционное</w:t>
      </w:r>
      <w:r w:rsidRPr="00304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4052">
        <w:rPr>
          <w:rFonts w:ascii="Times New Roman" w:hAnsi="Times New Roman" w:cs="Times New Roman"/>
          <w:b/>
          <w:color w:val="000000"/>
          <w:sz w:val="24"/>
          <w:szCs w:val="24"/>
        </w:rPr>
        <w:t>учение</w:t>
      </w:r>
      <w:r w:rsidRPr="00304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(16 часов)</w:t>
      </w:r>
    </w:p>
    <w:p w:rsidR="006E7EE6" w:rsidRPr="009D3B1A" w:rsidRDefault="006E7EE6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Вид,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критерии.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Популяция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структурная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единица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вида,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единица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эволюции.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Синтетиче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ская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теория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эволюции.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Движущие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силы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эволю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ции: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мутационный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процесс,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популяционные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волны,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изоляция,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естественный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отбор;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влияние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гено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фонд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популяции.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Движущий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стабилизирующий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естественный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отбор.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Адаптации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организмов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усло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виям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обитания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результат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естественно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го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отбора.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Видообразование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результат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эволю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ции.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Способы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пути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видообразования.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Сохранение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многообразия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видов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основа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ус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тойчивого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биосферы.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Главные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направле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ния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эволюционного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процесса.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Биологический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прогресс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биологический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регресс.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Причины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мирания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видов.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Доказательства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эволюции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органического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мира</w:t>
      </w:r>
    </w:p>
    <w:p w:rsidR="006E7EE6" w:rsidRPr="00304052" w:rsidRDefault="006E7EE6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405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Тема </w:t>
      </w:r>
      <w:r w:rsidRPr="0030405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4.3.</w:t>
      </w:r>
      <w:r w:rsidRPr="0030405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304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Происхождение </w:t>
      </w:r>
      <w:r w:rsidRPr="00304052">
        <w:rPr>
          <w:rFonts w:ascii="Times New Roman" w:hAnsi="Times New Roman" w:cs="Times New Roman"/>
          <w:b/>
          <w:color w:val="000000"/>
          <w:sz w:val="24"/>
          <w:szCs w:val="24"/>
        </w:rPr>
        <w:t>жизни</w:t>
      </w:r>
      <w:r w:rsidRPr="00304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4052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 w:rsidRPr="00304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4052">
        <w:rPr>
          <w:rFonts w:ascii="Times New Roman" w:hAnsi="Times New Roman" w:cs="Times New Roman"/>
          <w:b/>
          <w:color w:val="000000"/>
          <w:sz w:val="24"/>
          <w:szCs w:val="24"/>
        </w:rPr>
        <w:t>Земле</w:t>
      </w:r>
      <w:r w:rsidRPr="00304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4052">
        <w:rPr>
          <w:rFonts w:ascii="Times New Roman" w:hAnsi="Times New Roman" w:cs="Times New Roman"/>
          <w:b/>
          <w:color w:val="000000"/>
          <w:sz w:val="24"/>
          <w:szCs w:val="24"/>
        </w:rPr>
        <w:t>(6</w:t>
      </w:r>
      <w:r w:rsidRPr="00304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4052">
        <w:rPr>
          <w:rFonts w:ascii="Times New Roman" w:hAnsi="Times New Roman" w:cs="Times New Roman"/>
          <w:b/>
          <w:color w:val="000000"/>
          <w:sz w:val="24"/>
          <w:szCs w:val="24"/>
        </w:rPr>
        <w:t>часов)</w:t>
      </w:r>
    </w:p>
    <w:p w:rsidR="006E7EE6" w:rsidRPr="009D3B1A" w:rsidRDefault="006E7EE6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представлений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возникновении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жизни.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Опыты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Ф.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Реди,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Л.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Пастера.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Гипотезы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проис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хождении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жизни.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Современные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взгляды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возникновение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жизни.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Теория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Опарина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Холдейна.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Усложнение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живых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организмов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Земле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процессе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эволюции</w:t>
      </w:r>
    </w:p>
    <w:p w:rsidR="006E7EE6" w:rsidRPr="00304052" w:rsidRDefault="006E7EE6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405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Тема </w:t>
      </w:r>
      <w:r w:rsidRPr="0030405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4.4.</w:t>
      </w:r>
      <w:r w:rsidRPr="0030405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304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Происхождение </w:t>
      </w:r>
      <w:r w:rsidRPr="00304052">
        <w:rPr>
          <w:rFonts w:ascii="Times New Roman" w:hAnsi="Times New Roman" w:cs="Times New Roman"/>
          <w:b/>
          <w:color w:val="000000"/>
          <w:sz w:val="24"/>
          <w:szCs w:val="24"/>
        </w:rPr>
        <w:t>человека</w:t>
      </w:r>
      <w:r w:rsidRPr="00304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4052">
        <w:rPr>
          <w:rFonts w:ascii="Times New Roman" w:hAnsi="Times New Roman" w:cs="Times New Roman"/>
          <w:b/>
          <w:color w:val="000000"/>
          <w:sz w:val="24"/>
          <w:szCs w:val="24"/>
        </w:rPr>
        <w:t>(8</w:t>
      </w:r>
      <w:r w:rsidRPr="00304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4052">
        <w:rPr>
          <w:rFonts w:ascii="Times New Roman" w:hAnsi="Times New Roman" w:cs="Times New Roman"/>
          <w:b/>
          <w:color w:val="000000"/>
          <w:sz w:val="24"/>
          <w:szCs w:val="24"/>
        </w:rPr>
        <w:t>часов)</w:t>
      </w:r>
    </w:p>
    <w:p w:rsidR="006E7EE6" w:rsidRPr="009D3B1A" w:rsidRDefault="006E7EE6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Гипотезы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происхождения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человека.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системе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животного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мира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(класс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Млекопи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тающие,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отряд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Приматы,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род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Люди).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Эволюция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человека,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этапы.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Расы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человека.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Проис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хождение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человеческих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рас.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Видовое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единство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человечества</w:t>
      </w:r>
    </w:p>
    <w:p w:rsidR="006E7EE6" w:rsidRPr="009D3B1A" w:rsidRDefault="006E7EE6" w:rsidP="006E7EE6">
      <w:p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3B1A">
        <w:rPr>
          <w:rFonts w:ascii="Times New Roman" w:eastAsia="Arial" w:hAnsi="Times New Roman" w:cs="Times New Roman"/>
          <w:b/>
          <w:iCs/>
          <w:color w:val="000000"/>
          <w:sz w:val="24"/>
          <w:szCs w:val="24"/>
        </w:rPr>
        <w:t>Раздел</w:t>
      </w:r>
      <w:r w:rsidRPr="009D3B1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b/>
          <w:iCs/>
          <w:color w:val="000000"/>
          <w:sz w:val="24"/>
          <w:szCs w:val="24"/>
        </w:rPr>
        <w:t>5.</w:t>
      </w:r>
      <w:r w:rsidRPr="009D3B1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9D3B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Экосистемы </w:t>
      </w:r>
      <w:r w:rsidRPr="009D3B1A">
        <w:rPr>
          <w:rFonts w:ascii="Times New Roman" w:hAnsi="Times New Roman" w:cs="Times New Roman"/>
          <w:b/>
          <w:color w:val="000000"/>
          <w:sz w:val="24"/>
          <w:szCs w:val="24"/>
        </w:rPr>
        <w:t>(22</w:t>
      </w:r>
      <w:r w:rsidRPr="009D3B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D3B1A">
        <w:rPr>
          <w:rFonts w:ascii="Times New Roman" w:hAnsi="Times New Roman" w:cs="Times New Roman"/>
          <w:b/>
          <w:color w:val="000000"/>
          <w:sz w:val="24"/>
          <w:szCs w:val="24"/>
        </w:rPr>
        <w:t>часа</w:t>
      </w:r>
      <w:r w:rsidRPr="009D3B1A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6E7EE6" w:rsidRPr="00304052" w:rsidRDefault="006E7EE6" w:rsidP="006E7EE6">
      <w:pPr>
        <w:shd w:val="clear" w:color="auto" w:fill="FFFFFF"/>
        <w:autoSpaceDE w:val="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405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Тема </w:t>
      </w:r>
      <w:r w:rsidRPr="0030405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5.1.</w:t>
      </w:r>
      <w:r w:rsidRPr="00304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4052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Экологические</w:t>
      </w:r>
      <w:r w:rsidRPr="00304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4052">
        <w:rPr>
          <w:rFonts w:ascii="Times New Roman" w:hAnsi="Times New Roman" w:cs="Times New Roman"/>
          <w:b/>
          <w:color w:val="000000"/>
          <w:sz w:val="24"/>
          <w:szCs w:val="24"/>
        </w:rPr>
        <w:t>факторы</w:t>
      </w:r>
      <w:r w:rsidRPr="00304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D3B1A" w:rsidRPr="00304052">
        <w:rPr>
          <w:rFonts w:ascii="Times New Roman" w:hAnsi="Times New Roman" w:cs="Times New Roman"/>
          <w:b/>
          <w:color w:val="000000"/>
          <w:sz w:val="24"/>
          <w:szCs w:val="24"/>
        </w:rPr>
        <w:t>(6</w:t>
      </w:r>
      <w:r w:rsidRPr="00304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4052">
        <w:rPr>
          <w:rFonts w:ascii="Times New Roman" w:hAnsi="Times New Roman" w:cs="Times New Roman"/>
          <w:b/>
          <w:color w:val="000000"/>
          <w:sz w:val="24"/>
          <w:szCs w:val="24"/>
        </w:rPr>
        <w:t>часов)</w:t>
      </w:r>
      <w:r w:rsidRPr="00304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4561B" w:rsidRPr="0044561B" w:rsidRDefault="006E7EE6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Организм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среда.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задачи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экологии.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Экологические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факторы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среды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(абиотические,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биотические,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антропогенные),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значение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ганизмов.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Закономерности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влияния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экологиче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ских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факторов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организмы.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Взаимоотношения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организмами.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Межвидовые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отношения: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паразитизм,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хищничество,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конкуренция,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симбиоз</w:t>
      </w:r>
    </w:p>
    <w:p w:rsidR="006E7EE6" w:rsidRPr="00304052" w:rsidRDefault="006E7EE6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405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Тема </w:t>
      </w:r>
      <w:r w:rsidRPr="0030405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5.2.</w:t>
      </w:r>
      <w:r w:rsidRPr="0030405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304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Структура </w:t>
      </w:r>
      <w:r w:rsidRPr="00304052">
        <w:rPr>
          <w:rFonts w:ascii="Times New Roman" w:hAnsi="Times New Roman" w:cs="Times New Roman"/>
          <w:b/>
          <w:color w:val="000000"/>
          <w:sz w:val="24"/>
          <w:szCs w:val="24"/>
        </w:rPr>
        <w:t>экосистем</w:t>
      </w:r>
      <w:r w:rsidRPr="00304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4052">
        <w:rPr>
          <w:rFonts w:ascii="Times New Roman" w:hAnsi="Times New Roman" w:cs="Times New Roman"/>
          <w:b/>
          <w:color w:val="000000"/>
          <w:sz w:val="24"/>
          <w:szCs w:val="24"/>
        </w:rPr>
        <w:t>(8</w:t>
      </w:r>
      <w:r w:rsidRPr="00304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4052">
        <w:rPr>
          <w:rFonts w:ascii="Times New Roman" w:hAnsi="Times New Roman" w:cs="Times New Roman"/>
          <w:b/>
          <w:color w:val="000000"/>
          <w:sz w:val="24"/>
          <w:szCs w:val="24"/>
        </w:rPr>
        <w:t>часов)</w:t>
      </w:r>
    </w:p>
    <w:p w:rsidR="006E7EE6" w:rsidRPr="009D3B1A" w:rsidRDefault="006E7EE6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Видовая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пространственная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структура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экосис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тем.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Пищевые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связи,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круговорот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веществ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превра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щения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энергии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экосистемах.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Причины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устойчи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вости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смены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экосистем.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Влияние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эко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системы.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Искусственные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сообщества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агроценозы</w:t>
      </w:r>
    </w:p>
    <w:p w:rsidR="006E7EE6" w:rsidRPr="00304052" w:rsidRDefault="006E7EE6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405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Тема </w:t>
      </w:r>
      <w:r w:rsidRPr="0030405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5.3.</w:t>
      </w:r>
      <w:r w:rsidRPr="0030405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304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Биосфера — </w:t>
      </w:r>
      <w:r w:rsidRPr="00304052">
        <w:rPr>
          <w:rFonts w:ascii="Times New Roman" w:hAnsi="Times New Roman" w:cs="Times New Roman"/>
          <w:b/>
          <w:color w:val="000000"/>
          <w:sz w:val="24"/>
          <w:szCs w:val="24"/>
        </w:rPr>
        <w:t>глобальная</w:t>
      </w:r>
      <w:r w:rsidRPr="00304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4052">
        <w:rPr>
          <w:rFonts w:ascii="Times New Roman" w:hAnsi="Times New Roman" w:cs="Times New Roman"/>
          <w:b/>
          <w:color w:val="000000"/>
          <w:sz w:val="24"/>
          <w:szCs w:val="24"/>
        </w:rPr>
        <w:t>экосистема</w:t>
      </w:r>
      <w:r w:rsidRPr="00304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4052">
        <w:rPr>
          <w:rFonts w:ascii="Times New Roman" w:hAnsi="Times New Roman" w:cs="Times New Roman"/>
          <w:b/>
          <w:color w:val="000000"/>
          <w:sz w:val="24"/>
          <w:szCs w:val="24"/>
        </w:rPr>
        <w:t>(4</w:t>
      </w:r>
      <w:r w:rsidRPr="00304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4052">
        <w:rPr>
          <w:rFonts w:ascii="Times New Roman" w:hAnsi="Times New Roman" w:cs="Times New Roman"/>
          <w:b/>
          <w:color w:val="000000"/>
          <w:sz w:val="24"/>
          <w:szCs w:val="24"/>
        </w:rPr>
        <w:t>часа)</w:t>
      </w:r>
    </w:p>
    <w:p w:rsidR="006E7EE6" w:rsidRPr="009D3B1A" w:rsidRDefault="006E7EE6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Биосфера —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глобальная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экосистема.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структура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биосферы.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Учение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Вернадского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биосфере.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Роль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живых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организмов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биосфере.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Био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масса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Земли.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Биологический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круговорот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веществ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(на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примере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круговорота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воды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углерода)</w:t>
      </w:r>
    </w:p>
    <w:p w:rsidR="006E7EE6" w:rsidRPr="00304052" w:rsidRDefault="006E7EE6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405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Тема </w:t>
      </w:r>
      <w:r w:rsidRPr="0030405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5.4.</w:t>
      </w:r>
      <w:r w:rsidRPr="00304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4052">
        <w:rPr>
          <w:rFonts w:ascii="Times New Roman" w:hAnsi="Times New Roman" w:cs="Times New Roman"/>
          <w:b/>
          <w:color w:val="000000"/>
          <w:sz w:val="24"/>
          <w:szCs w:val="24"/>
        </w:rPr>
        <w:t>Биосфера</w:t>
      </w:r>
      <w:r w:rsidRPr="00304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4052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304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4052">
        <w:rPr>
          <w:rFonts w:ascii="Times New Roman" w:hAnsi="Times New Roman" w:cs="Times New Roman"/>
          <w:b/>
          <w:color w:val="000000"/>
          <w:sz w:val="24"/>
          <w:szCs w:val="24"/>
        </w:rPr>
        <w:t>человек</w:t>
      </w:r>
      <w:r w:rsidRPr="00304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4052">
        <w:rPr>
          <w:rFonts w:ascii="Times New Roman" w:hAnsi="Times New Roman" w:cs="Times New Roman"/>
          <w:b/>
          <w:color w:val="000000"/>
          <w:sz w:val="24"/>
          <w:szCs w:val="24"/>
        </w:rPr>
        <w:t>(4</w:t>
      </w:r>
      <w:r w:rsidRPr="00304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4052">
        <w:rPr>
          <w:rFonts w:ascii="Times New Roman" w:hAnsi="Times New Roman" w:cs="Times New Roman"/>
          <w:b/>
          <w:color w:val="000000"/>
          <w:sz w:val="24"/>
          <w:szCs w:val="24"/>
        </w:rPr>
        <w:t>часа)</w:t>
      </w:r>
    </w:p>
    <w:p w:rsidR="006E7EE6" w:rsidRPr="009D3B1A" w:rsidRDefault="006E7EE6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Биосфера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человек.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Глобальные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экологические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проблемы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пути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решения.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Последствия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деятель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ности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окружающей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среды.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поведения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природной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среде.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Охрана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природы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softHyphen/>
        <w:t>циональное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использование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природных</w:t>
      </w:r>
      <w:r w:rsidRPr="009D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B1A">
        <w:rPr>
          <w:rFonts w:ascii="Times New Roman" w:hAnsi="Times New Roman" w:cs="Times New Roman"/>
          <w:color w:val="000000"/>
          <w:sz w:val="24"/>
          <w:szCs w:val="24"/>
        </w:rPr>
        <w:t>ресурсов</w:t>
      </w:r>
    </w:p>
    <w:p w:rsidR="006E7EE6" w:rsidRPr="00304052" w:rsidRDefault="006E7EE6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4052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</w:rPr>
        <w:t>Заключение</w:t>
      </w:r>
      <w:r w:rsidRPr="00304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04052">
        <w:rPr>
          <w:rFonts w:ascii="Times New Roman" w:hAnsi="Times New Roman" w:cs="Times New Roman"/>
          <w:b/>
          <w:color w:val="000000"/>
          <w:sz w:val="24"/>
          <w:szCs w:val="24"/>
        </w:rPr>
        <w:t>(1</w:t>
      </w:r>
      <w:r w:rsidRPr="00304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4052">
        <w:rPr>
          <w:rFonts w:ascii="Times New Roman" w:hAnsi="Times New Roman" w:cs="Times New Roman"/>
          <w:b/>
          <w:color w:val="000000"/>
          <w:sz w:val="24"/>
          <w:szCs w:val="24"/>
        </w:rPr>
        <w:t>часа)</w:t>
      </w:r>
    </w:p>
    <w:p w:rsidR="006E7EE6" w:rsidRPr="00304052" w:rsidRDefault="006E7EE6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4052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</w:rPr>
        <w:t>Резерв</w:t>
      </w:r>
      <w:r w:rsidRPr="0030405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304052">
        <w:rPr>
          <w:rFonts w:ascii="Times New Roman" w:eastAsia="Arial" w:hAnsi="Times New Roman" w:cs="Times New Roman"/>
          <w:b/>
          <w:color w:val="000000"/>
          <w:sz w:val="24"/>
          <w:szCs w:val="24"/>
        </w:rPr>
        <w:t>(7</w:t>
      </w:r>
      <w:r w:rsidRPr="00304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4052">
        <w:rPr>
          <w:rFonts w:ascii="Times New Roman" w:hAnsi="Times New Roman" w:cs="Times New Roman"/>
          <w:b/>
          <w:color w:val="000000"/>
          <w:sz w:val="24"/>
          <w:szCs w:val="24"/>
        </w:rPr>
        <w:t>часов)</w:t>
      </w:r>
    </w:p>
    <w:p w:rsidR="009D3B1A" w:rsidRDefault="009D3B1A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3B1A" w:rsidRDefault="009D3B1A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3B1A" w:rsidRDefault="009D3B1A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3B1A" w:rsidRDefault="009D3B1A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3B1A" w:rsidRDefault="009D3B1A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3B1A" w:rsidRDefault="009D3B1A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3B1A" w:rsidRDefault="009D3B1A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3B1A" w:rsidRDefault="009D3B1A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3B1A" w:rsidRDefault="009D3B1A" w:rsidP="006E7EE6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D3B1A" w:rsidSect="0098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iberation Sans">
    <w:altName w:val="Arial"/>
    <w:charset w:val="8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A521D0B"/>
    <w:multiLevelType w:val="hybridMultilevel"/>
    <w:tmpl w:val="BEEAB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D4663"/>
    <w:multiLevelType w:val="hybridMultilevel"/>
    <w:tmpl w:val="F836D4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BFF6B53"/>
    <w:multiLevelType w:val="hybridMultilevel"/>
    <w:tmpl w:val="D4B84AF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41367B70"/>
    <w:multiLevelType w:val="hybridMultilevel"/>
    <w:tmpl w:val="1E40C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4DA3"/>
    <w:multiLevelType w:val="hybridMultilevel"/>
    <w:tmpl w:val="571099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36463DF"/>
    <w:multiLevelType w:val="hybridMultilevel"/>
    <w:tmpl w:val="499C366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021E"/>
    <w:rsid w:val="000B4B73"/>
    <w:rsid w:val="00143F6B"/>
    <w:rsid w:val="00304052"/>
    <w:rsid w:val="00350CEC"/>
    <w:rsid w:val="00396636"/>
    <w:rsid w:val="0044561B"/>
    <w:rsid w:val="0047501E"/>
    <w:rsid w:val="004D70AD"/>
    <w:rsid w:val="0059395E"/>
    <w:rsid w:val="005D57A2"/>
    <w:rsid w:val="00635073"/>
    <w:rsid w:val="006E7EE6"/>
    <w:rsid w:val="00754968"/>
    <w:rsid w:val="007B62E3"/>
    <w:rsid w:val="007D6EF5"/>
    <w:rsid w:val="00810AAA"/>
    <w:rsid w:val="00912167"/>
    <w:rsid w:val="009125EE"/>
    <w:rsid w:val="00940CC0"/>
    <w:rsid w:val="00982FF6"/>
    <w:rsid w:val="009D3B1A"/>
    <w:rsid w:val="00B55549"/>
    <w:rsid w:val="00BA0B9D"/>
    <w:rsid w:val="00BC7966"/>
    <w:rsid w:val="00C14285"/>
    <w:rsid w:val="00C57E7B"/>
    <w:rsid w:val="00C91715"/>
    <w:rsid w:val="00D12445"/>
    <w:rsid w:val="00D25652"/>
    <w:rsid w:val="00D30312"/>
    <w:rsid w:val="00D61BD0"/>
    <w:rsid w:val="00D87643"/>
    <w:rsid w:val="00DF4AF8"/>
    <w:rsid w:val="00E4021E"/>
    <w:rsid w:val="00E851E7"/>
    <w:rsid w:val="00FC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4021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4021E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40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E402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"/>
    <w:basedOn w:val="a"/>
    <w:link w:val="a7"/>
    <w:rsid w:val="006E7EE6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6E7EE6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6E7EE6"/>
  </w:style>
  <w:style w:type="character" w:customStyle="1" w:styleId="WW-Absatz-Standardschriftart">
    <w:name w:val="WW-Absatz-Standardschriftart"/>
    <w:rsid w:val="006E7EE6"/>
  </w:style>
  <w:style w:type="character" w:customStyle="1" w:styleId="WW-Absatz-Standardschriftart1">
    <w:name w:val="WW-Absatz-Standardschriftart1"/>
    <w:rsid w:val="006E7EE6"/>
  </w:style>
  <w:style w:type="character" w:customStyle="1" w:styleId="WW-Absatz-Standardschriftart11">
    <w:name w:val="WW-Absatz-Standardschriftart11"/>
    <w:rsid w:val="006E7EE6"/>
  </w:style>
  <w:style w:type="character" w:customStyle="1" w:styleId="WW-Absatz-Standardschriftart111">
    <w:name w:val="WW-Absatz-Standardschriftart111"/>
    <w:rsid w:val="006E7EE6"/>
  </w:style>
  <w:style w:type="character" w:customStyle="1" w:styleId="WW-Absatz-Standardschriftart1111">
    <w:name w:val="WW-Absatz-Standardschriftart1111"/>
    <w:rsid w:val="006E7EE6"/>
  </w:style>
  <w:style w:type="character" w:customStyle="1" w:styleId="WW-Absatz-Standardschriftart11111">
    <w:name w:val="WW-Absatz-Standardschriftart11111"/>
    <w:rsid w:val="006E7EE6"/>
  </w:style>
  <w:style w:type="character" w:customStyle="1" w:styleId="WW-Absatz-Standardschriftart111111">
    <w:name w:val="WW-Absatz-Standardschriftart111111"/>
    <w:rsid w:val="006E7EE6"/>
  </w:style>
  <w:style w:type="character" w:customStyle="1" w:styleId="WW-Absatz-Standardschriftart1111111">
    <w:name w:val="WW-Absatz-Standardschriftart1111111"/>
    <w:rsid w:val="006E7EE6"/>
  </w:style>
  <w:style w:type="character" w:customStyle="1" w:styleId="WW-Absatz-Standardschriftart11111111">
    <w:name w:val="WW-Absatz-Standardschriftart11111111"/>
    <w:rsid w:val="006E7EE6"/>
  </w:style>
  <w:style w:type="character" w:customStyle="1" w:styleId="WW-Absatz-Standardschriftart111111111">
    <w:name w:val="WW-Absatz-Standardschriftart111111111"/>
    <w:rsid w:val="006E7EE6"/>
  </w:style>
  <w:style w:type="character" w:customStyle="1" w:styleId="WW-Absatz-Standardschriftart1111111111">
    <w:name w:val="WW-Absatz-Standardschriftart1111111111"/>
    <w:rsid w:val="006E7EE6"/>
  </w:style>
  <w:style w:type="character" w:customStyle="1" w:styleId="WW-Absatz-Standardschriftart11111111111">
    <w:name w:val="WW-Absatz-Standardschriftart11111111111"/>
    <w:rsid w:val="006E7EE6"/>
  </w:style>
  <w:style w:type="character" w:customStyle="1" w:styleId="WW-Absatz-Standardschriftart111111111111">
    <w:name w:val="WW-Absatz-Standardschriftart111111111111"/>
    <w:rsid w:val="006E7EE6"/>
  </w:style>
  <w:style w:type="character" w:customStyle="1" w:styleId="WW-Absatz-Standardschriftart1111111111111">
    <w:name w:val="WW-Absatz-Standardschriftart1111111111111"/>
    <w:rsid w:val="006E7EE6"/>
  </w:style>
  <w:style w:type="character" w:customStyle="1" w:styleId="WW-Absatz-Standardschriftart11111111111111">
    <w:name w:val="WW-Absatz-Standardschriftart11111111111111"/>
    <w:rsid w:val="006E7EE6"/>
  </w:style>
  <w:style w:type="character" w:customStyle="1" w:styleId="WW-Absatz-Standardschriftart111111111111111">
    <w:name w:val="WW-Absatz-Standardschriftart111111111111111"/>
    <w:rsid w:val="006E7EE6"/>
  </w:style>
  <w:style w:type="character" w:customStyle="1" w:styleId="WW-Absatz-Standardschriftart1111111111111111">
    <w:name w:val="WW-Absatz-Standardschriftart1111111111111111"/>
    <w:rsid w:val="006E7EE6"/>
  </w:style>
  <w:style w:type="character" w:customStyle="1" w:styleId="a8">
    <w:name w:val="Символ нумерации"/>
    <w:rsid w:val="006E7EE6"/>
  </w:style>
  <w:style w:type="paragraph" w:customStyle="1" w:styleId="a9">
    <w:name w:val="Заголовок"/>
    <w:basedOn w:val="a"/>
    <w:next w:val="a6"/>
    <w:rsid w:val="006E7EE6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a">
    <w:name w:val="List"/>
    <w:basedOn w:val="a6"/>
    <w:rsid w:val="006E7EE6"/>
  </w:style>
  <w:style w:type="paragraph" w:customStyle="1" w:styleId="1">
    <w:name w:val="Название1"/>
    <w:basedOn w:val="a"/>
    <w:rsid w:val="006E7EE6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0">
    <w:name w:val="Указатель1"/>
    <w:basedOn w:val="a"/>
    <w:rsid w:val="006E7EE6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b">
    <w:name w:val="Содержимое таблицы"/>
    <w:basedOn w:val="a"/>
    <w:rsid w:val="006E7EE6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c">
    <w:name w:val="Заголовок таблицы"/>
    <w:basedOn w:val="ab"/>
    <w:rsid w:val="006E7EE6"/>
    <w:pPr>
      <w:jc w:val="center"/>
    </w:pPr>
    <w:rPr>
      <w:b/>
      <w:bCs/>
    </w:rPr>
  </w:style>
  <w:style w:type="character" w:styleId="ad">
    <w:name w:val="Hyperlink"/>
    <w:basedOn w:val="a0"/>
    <w:uiPriority w:val="99"/>
    <w:unhideWhenUsed/>
    <w:rsid w:val="006E7EE6"/>
    <w:rPr>
      <w:color w:val="0000FF"/>
      <w:u w:val="single"/>
    </w:rPr>
  </w:style>
  <w:style w:type="table" w:styleId="ae">
    <w:name w:val="Table Grid"/>
    <w:basedOn w:val="a1"/>
    <w:uiPriority w:val="59"/>
    <w:rsid w:val="009121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иииииии</cp:lastModifiedBy>
  <cp:revision>38</cp:revision>
  <dcterms:created xsi:type="dcterms:W3CDTF">2016-10-17T11:42:00Z</dcterms:created>
  <dcterms:modified xsi:type="dcterms:W3CDTF">2019-11-18T04:08:00Z</dcterms:modified>
</cp:coreProperties>
</file>